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B643A" w:rsidRPr="00BB643A" w:rsidRDefault="00BB643A" w:rsidP="00BB643A">
      <w:pPr>
        <w:shd w:val="clear" w:color="auto" w:fill="FFFFFF"/>
        <w:suppressAutoHyphens w:val="0"/>
        <w:outlineLvl w:val="1"/>
        <w:rPr>
          <w:rFonts w:cs="Arial"/>
          <w:color w:val="7A7C7F"/>
          <w:spacing w:val="5"/>
          <w:sz w:val="36"/>
          <w:szCs w:val="36"/>
          <w:lang w:eastAsia="fr-FR"/>
        </w:rPr>
      </w:pPr>
      <w:r w:rsidRPr="00BB643A">
        <w:rPr>
          <w:rFonts w:cs="Arial"/>
          <w:noProof/>
          <w:color w:val="7A7C7F"/>
          <w:spacing w:val="5"/>
          <w:sz w:val="36"/>
          <w:szCs w:val="36"/>
          <w:lang w:eastAsia="fr-FR"/>
        </w:rPr>
        <w:drawing>
          <wp:anchor distT="0" distB="0" distL="114300" distR="114300" simplePos="0" relativeHeight="251658240" behindDoc="1" locked="0" layoutInCell="1" allowOverlap="1" wp14:anchorId="1B5DF023" wp14:editId="7DD22872">
            <wp:simplePos x="0" y="0"/>
            <wp:positionH relativeFrom="column">
              <wp:posOffset>4370705</wp:posOffset>
            </wp:positionH>
            <wp:positionV relativeFrom="paragraph">
              <wp:posOffset>-165100</wp:posOffset>
            </wp:positionV>
            <wp:extent cx="1331595" cy="1844040"/>
            <wp:effectExtent l="0" t="0" r="1905" b="3810"/>
            <wp:wrapThrough wrapText="bothSides">
              <wp:wrapPolygon edited="0">
                <wp:start x="0" y="0"/>
                <wp:lineTo x="0" y="21421"/>
                <wp:lineTo x="21322" y="21421"/>
                <wp:lineTo x="21322" y="0"/>
                <wp:lineTo x="0" y="0"/>
              </wp:wrapPolygon>
            </wp:wrapThrough>
            <wp:docPr id="3" name="Picture 3" descr="C:\Users\alg\Desktop\Etna\Sites\portfolio\tat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g\Desktop\Etna\Sites\portfolio\tat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184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643A">
        <w:rPr>
          <w:rFonts w:cs="Arial"/>
          <w:color w:val="7A7C7F"/>
          <w:spacing w:val="5"/>
          <w:sz w:val="36"/>
          <w:szCs w:val="36"/>
          <w:lang w:eastAsia="fr-FR"/>
        </w:rPr>
        <w:t>Albin LE GOASDUFF</w:t>
      </w:r>
    </w:p>
    <w:p w:rsidR="00BB643A" w:rsidRPr="00BB643A" w:rsidRDefault="00BB643A" w:rsidP="00BB643A">
      <w:pPr>
        <w:shd w:val="clear" w:color="auto" w:fill="FFFFFF"/>
        <w:suppressAutoHyphens w:val="0"/>
        <w:outlineLvl w:val="2"/>
        <w:rPr>
          <w:rFonts w:cs="Arial"/>
          <w:color w:val="7A7C7F"/>
          <w:spacing w:val="5"/>
          <w:sz w:val="32"/>
          <w:szCs w:val="32"/>
          <w:lang w:eastAsia="fr-FR"/>
        </w:rPr>
      </w:pPr>
      <w:r w:rsidRPr="00BB643A">
        <w:rPr>
          <w:rFonts w:cs="Arial"/>
          <w:color w:val="7A7C7F"/>
          <w:spacing w:val="5"/>
          <w:sz w:val="32"/>
          <w:szCs w:val="32"/>
          <w:lang w:eastAsia="fr-FR"/>
        </w:rPr>
        <w:t>Développeur Web</w:t>
      </w:r>
    </w:p>
    <w:p w:rsidR="00F81715" w:rsidRPr="006C3F64" w:rsidRDefault="00BB643A" w:rsidP="00BB643A">
      <w:pPr>
        <w:jc w:val="left"/>
        <w:rPr>
          <w:rFonts w:cs="Arial"/>
          <w:sz w:val="24"/>
          <w:shd w:val="clear" w:color="auto" w:fill="FFFFFF"/>
          <w:lang w:eastAsia="fr-FR"/>
        </w:rPr>
      </w:pPr>
      <w:r w:rsidRPr="006C3F64">
        <w:rPr>
          <w:rFonts w:cs="Arial"/>
          <w:sz w:val="24"/>
          <w:shd w:val="clear" w:color="auto" w:fill="FFFFFF"/>
          <w:lang w:eastAsia="fr-FR"/>
        </w:rPr>
        <w:t>39 rue de Rochechouart</w:t>
      </w:r>
      <w:r w:rsidRPr="006C3F64">
        <w:rPr>
          <w:rFonts w:cs="Arial"/>
          <w:sz w:val="24"/>
          <w:lang w:eastAsia="fr-FR"/>
        </w:rPr>
        <w:br/>
      </w:r>
      <w:r w:rsidRPr="006C3F64">
        <w:rPr>
          <w:rFonts w:cs="Arial"/>
          <w:sz w:val="24"/>
          <w:shd w:val="clear" w:color="auto" w:fill="FFFFFF"/>
          <w:lang w:eastAsia="fr-FR"/>
        </w:rPr>
        <w:t>75009 PARIS</w:t>
      </w:r>
      <w:r w:rsidRPr="006C3F64">
        <w:rPr>
          <w:rFonts w:cs="Arial"/>
          <w:sz w:val="24"/>
          <w:lang w:eastAsia="fr-FR"/>
        </w:rPr>
        <w:br/>
      </w:r>
      <w:r w:rsidRPr="006C3F64">
        <w:rPr>
          <w:rFonts w:cs="Arial"/>
          <w:sz w:val="24"/>
          <w:shd w:val="clear" w:color="auto" w:fill="FFFFFF"/>
          <w:lang w:eastAsia="fr-FR"/>
        </w:rPr>
        <w:t>06.32.83.52.61</w:t>
      </w:r>
      <w:r w:rsidRPr="006C3F64">
        <w:rPr>
          <w:rFonts w:cs="Arial"/>
          <w:sz w:val="24"/>
          <w:lang w:eastAsia="fr-FR"/>
        </w:rPr>
        <w:br/>
      </w:r>
      <w:hyperlink r:id="rId10" w:anchor="contact" w:history="1">
        <w:r w:rsidRPr="00BB643A">
          <w:rPr>
            <w:rFonts w:cs="Arial"/>
            <w:color w:val="575294"/>
            <w:sz w:val="24"/>
            <w:shd w:val="clear" w:color="auto" w:fill="FFFFFF"/>
            <w:lang w:eastAsia="fr-FR"/>
          </w:rPr>
          <w:t>albin@legoasduff.com</w:t>
        </w:r>
      </w:hyperlink>
      <w:r w:rsidRPr="00BB643A">
        <w:rPr>
          <w:rFonts w:cs="Arial"/>
          <w:color w:val="7A7C7F"/>
          <w:sz w:val="24"/>
          <w:lang w:eastAsia="fr-FR"/>
        </w:rPr>
        <w:br/>
      </w:r>
      <w:hyperlink r:id="rId11" w:history="1">
        <w:r w:rsidRPr="00BB643A">
          <w:rPr>
            <w:rFonts w:cs="Arial"/>
            <w:color w:val="575294"/>
            <w:sz w:val="24"/>
            <w:shd w:val="clear" w:color="auto" w:fill="FFFFFF"/>
            <w:lang w:eastAsia="fr-FR"/>
          </w:rPr>
          <w:t>www.legoasduff.com</w:t>
        </w:r>
      </w:hyperlink>
      <w:r w:rsidRPr="00BB643A">
        <w:rPr>
          <w:rFonts w:cs="Arial"/>
          <w:color w:val="7A7C7F"/>
          <w:sz w:val="24"/>
          <w:lang w:eastAsia="fr-FR"/>
        </w:rPr>
        <w:br/>
      </w:r>
      <w:r w:rsidRPr="006C3F64">
        <w:rPr>
          <w:rFonts w:cs="Arial"/>
          <w:sz w:val="24"/>
          <w:shd w:val="clear" w:color="auto" w:fill="FFFFFF"/>
          <w:lang w:eastAsia="fr-FR"/>
        </w:rPr>
        <w:t>24 ans – Permis B</w:t>
      </w:r>
    </w:p>
    <w:p w:rsidR="00BB643A" w:rsidRDefault="00BB643A" w:rsidP="00BB643A">
      <w:pPr>
        <w:jc w:val="left"/>
        <w:rPr>
          <w:rFonts w:cs="Arial"/>
          <w:color w:val="7A7C7F"/>
          <w:sz w:val="24"/>
          <w:shd w:val="clear" w:color="auto" w:fill="FFFFFF"/>
          <w:lang w:eastAsia="fr-FR"/>
        </w:rPr>
      </w:pPr>
    </w:p>
    <w:p w:rsidR="00BB643A" w:rsidRPr="00C96212" w:rsidRDefault="00BB643A" w:rsidP="00C96212">
      <w:pPr>
        <w:shd w:val="clear" w:color="auto" w:fill="FFFFFF"/>
        <w:suppressAutoHyphens w:val="0"/>
        <w:spacing w:after="120"/>
        <w:jc w:val="center"/>
        <w:outlineLvl w:val="1"/>
        <w:rPr>
          <w:rFonts w:cs="Arial"/>
          <w:color w:val="7A7C7F"/>
          <w:spacing w:val="5"/>
          <w:sz w:val="40"/>
          <w:szCs w:val="40"/>
          <w:lang w:eastAsia="fr-FR"/>
        </w:rPr>
      </w:pPr>
      <w:r w:rsidRPr="00BB643A">
        <w:rPr>
          <w:rFonts w:cs="Arial"/>
          <w:color w:val="7A7C7F"/>
          <w:spacing w:val="5"/>
          <w:sz w:val="40"/>
          <w:szCs w:val="40"/>
          <w:lang w:eastAsia="fr-FR"/>
        </w:rPr>
        <w:t>Formation</w:t>
      </w:r>
    </w:p>
    <w:p w:rsidR="00BB643A" w:rsidRPr="006C3F64" w:rsidRDefault="00BB643A" w:rsidP="00BB643A">
      <w:pPr>
        <w:shd w:val="clear" w:color="auto" w:fill="FFFFFF"/>
        <w:suppressAutoHyphens w:val="0"/>
        <w:spacing w:before="120" w:after="120"/>
        <w:ind w:left="2124" w:hanging="2124"/>
        <w:outlineLvl w:val="1"/>
        <w:rPr>
          <w:sz w:val="22"/>
          <w:szCs w:val="22"/>
          <w:lang w:eastAsia="fr-FR"/>
        </w:rPr>
      </w:pPr>
      <w:r w:rsidRPr="00BB643A">
        <w:rPr>
          <w:b/>
          <w:bCs/>
          <w:sz w:val="22"/>
          <w:szCs w:val="22"/>
          <w:lang w:eastAsia="fr-FR"/>
        </w:rPr>
        <w:t>Mars 2013 - Mars 2016</w:t>
      </w:r>
      <w:r w:rsidRPr="006C3F64">
        <w:rPr>
          <w:b/>
          <w:bCs/>
          <w:sz w:val="22"/>
          <w:szCs w:val="22"/>
          <w:lang w:eastAsia="fr-FR"/>
        </w:rPr>
        <w:t xml:space="preserve"> : </w:t>
      </w:r>
      <w:r w:rsidRPr="00BB643A">
        <w:rPr>
          <w:sz w:val="22"/>
          <w:szCs w:val="22"/>
          <w:lang w:eastAsia="fr-FR"/>
        </w:rPr>
        <w:t>Cycle d’ingénierie Architecte Logiciel, Développeur d’Applications – ETNA (Ecole des Technologies Numériques Appliquées)</w:t>
      </w:r>
    </w:p>
    <w:p w:rsidR="00BB643A" w:rsidRPr="006C3F64" w:rsidRDefault="00BB643A" w:rsidP="00BB643A">
      <w:pPr>
        <w:shd w:val="clear" w:color="auto" w:fill="FFFFFF"/>
        <w:suppressAutoHyphens w:val="0"/>
        <w:spacing w:before="120" w:after="120"/>
        <w:outlineLvl w:val="1"/>
        <w:rPr>
          <w:rFonts w:cs="Arial"/>
          <w:sz w:val="22"/>
          <w:szCs w:val="22"/>
          <w:shd w:val="clear" w:color="auto" w:fill="FFFFFF"/>
        </w:rPr>
      </w:pPr>
      <w:r w:rsidRPr="00BB643A">
        <w:rPr>
          <w:b/>
          <w:bCs/>
          <w:sz w:val="22"/>
          <w:szCs w:val="22"/>
          <w:lang w:eastAsia="fr-FR"/>
        </w:rPr>
        <w:t xml:space="preserve">2007 </w:t>
      </w:r>
      <w:r w:rsidR="00C96212" w:rsidRPr="006C3F64">
        <w:rPr>
          <w:b/>
          <w:bCs/>
          <w:sz w:val="22"/>
          <w:szCs w:val="22"/>
          <w:lang w:eastAsia="fr-FR"/>
        </w:rPr>
        <w:t>-</w:t>
      </w:r>
      <w:r w:rsidRPr="00BB643A">
        <w:rPr>
          <w:b/>
          <w:bCs/>
          <w:sz w:val="22"/>
          <w:szCs w:val="22"/>
          <w:lang w:eastAsia="fr-FR"/>
        </w:rPr>
        <w:t xml:space="preserve"> 2010</w:t>
      </w:r>
      <w:r w:rsidRPr="006C3F64">
        <w:rPr>
          <w:b/>
          <w:bCs/>
          <w:sz w:val="22"/>
          <w:szCs w:val="22"/>
          <w:lang w:eastAsia="fr-FR"/>
        </w:rPr>
        <w:t xml:space="preserve"> : </w:t>
      </w:r>
      <w:r w:rsidRPr="006C3F64">
        <w:rPr>
          <w:b/>
          <w:bCs/>
          <w:sz w:val="22"/>
          <w:szCs w:val="22"/>
          <w:lang w:eastAsia="fr-FR"/>
        </w:rPr>
        <w:tab/>
      </w:r>
      <w:r w:rsidRPr="006C3F64">
        <w:rPr>
          <w:b/>
          <w:bCs/>
          <w:sz w:val="22"/>
          <w:szCs w:val="22"/>
          <w:lang w:eastAsia="fr-FR"/>
        </w:rPr>
        <w:tab/>
      </w:r>
      <w:r w:rsidRPr="006C3F64">
        <w:rPr>
          <w:rFonts w:cs="Arial"/>
          <w:sz w:val="22"/>
          <w:szCs w:val="22"/>
          <w:shd w:val="clear" w:color="auto" w:fill="FFFFFF"/>
        </w:rPr>
        <w:t>Licence de Droit - Université Paris X – Nanterre (92)</w:t>
      </w:r>
    </w:p>
    <w:p w:rsidR="00BB643A" w:rsidRPr="006C3F64" w:rsidRDefault="00BB643A" w:rsidP="00BB643A">
      <w:pPr>
        <w:shd w:val="clear" w:color="auto" w:fill="FFFFFF"/>
        <w:suppressAutoHyphens w:val="0"/>
        <w:spacing w:before="120" w:after="120"/>
        <w:outlineLvl w:val="1"/>
        <w:rPr>
          <w:rFonts w:cs="Arial"/>
          <w:sz w:val="22"/>
          <w:szCs w:val="22"/>
          <w:shd w:val="clear" w:color="auto" w:fill="FFFFFF"/>
        </w:rPr>
      </w:pPr>
      <w:r w:rsidRPr="006C3F64">
        <w:rPr>
          <w:rFonts w:cs="Arial"/>
          <w:b/>
          <w:bCs/>
          <w:sz w:val="22"/>
          <w:szCs w:val="22"/>
          <w:shd w:val="clear" w:color="auto" w:fill="FFFFFF"/>
        </w:rPr>
        <w:t>2007</w:t>
      </w:r>
      <w:r w:rsidRPr="006C3F64">
        <w:rPr>
          <w:rFonts w:cs="Arial"/>
          <w:b/>
          <w:bCs/>
          <w:sz w:val="22"/>
          <w:szCs w:val="22"/>
          <w:shd w:val="clear" w:color="auto" w:fill="FFFFFF"/>
        </w:rPr>
        <w:t xml:space="preserve"> : </w:t>
      </w:r>
      <w:r w:rsidRPr="006C3F64">
        <w:rPr>
          <w:rFonts w:cs="Arial"/>
          <w:b/>
          <w:bCs/>
          <w:sz w:val="22"/>
          <w:szCs w:val="22"/>
          <w:shd w:val="clear" w:color="auto" w:fill="FFFFFF"/>
        </w:rPr>
        <w:tab/>
      </w:r>
      <w:r w:rsidRPr="006C3F64">
        <w:rPr>
          <w:rFonts w:cs="Arial"/>
          <w:b/>
          <w:bCs/>
          <w:sz w:val="22"/>
          <w:szCs w:val="22"/>
          <w:shd w:val="clear" w:color="auto" w:fill="FFFFFF"/>
        </w:rPr>
        <w:tab/>
      </w:r>
      <w:r w:rsidRPr="006C3F64">
        <w:rPr>
          <w:rFonts w:cs="Arial"/>
          <w:b/>
          <w:bCs/>
          <w:sz w:val="22"/>
          <w:szCs w:val="22"/>
          <w:shd w:val="clear" w:color="auto" w:fill="FFFFFF"/>
        </w:rPr>
        <w:tab/>
      </w:r>
      <w:r w:rsidRPr="006C3F64">
        <w:rPr>
          <w:rFonts w:cs="Arial"/>
          <w:sz w:val="22"/>
          <w:szCs w:val="22"/>
          <w:shd w:val="clear" w:color="auto" w:fill="FFFFFF"/>
        </w:rPr>
        <w:t xml:space="preserve">First </w:t>
      </w:r>
      <w:proofErr w:type="spellStart"/>
      <w:r w:rsidRPr="006C3F64">
        <w:rPr>
          <w:rFonts w:cs="Arial"/>
          <w:sz w:val="22"/>
          <w:szCs w:val="22"/>
          <w:shd w:val="clear" w:color="auto" w:fill="FFFFFF"/>
        </w:rPr>
        <w:t>Certificate</w:t>
      </w:r>
      <w:proofErr w:type="spellEnd"/>
      <w:r w:rsidRPr="006C3F64">
        <w:rPr>
          <w:rFonts w:cs="Arial"/>
          <w:sz w:val="22"/>
          <w:szCs w:val="22"/>
          <w:shd w:val="clear" w:color="auto" w:fill="FFFFFF"/>
        </w:rPr>
        <w:t xml:space="preserve"> de l’Univers</w:t>
      </w:r>
      <w:bookmarkStart w:id="0" w:name="_GoBack"/>
      <w:bookmarkEnd w:id="0"/>
      <w:r w:rsidRPr="006C3F64">
        <w:rPr>
          <w:rFonts w:cs="Arial"/>
          <w:sz w:val="22"/>
          <w:szCs w:val="22"/>
          <w:shd w:val="clear" w:color="auto" w:fill="FFFFFF"/>
        </w:rPr>
        <w:t>ité de Cambridge Certification de langue anglaise</w:t>
      </w:r>
    </w:p>
    <w:p w:rsidR="00BB643A" w:rsidRPr="006C3F64" w:rsidRDefault="00BB643A" w:rsidP="00BB643A">
      <w:pPr>
        <w:shd w:val="clear" w:color="auto" w:fill="FFFFFF"/>
        <w:suppressAutoHyphens w:val="0"/>
        <w:spacing w:before="120" w:after="120"/>
        <w:outlineLvl w:val="1"/>
        <w:rPr>
          <w:rFonts w:cs="Arial"/>
          <w:sz w:val="22"/>
          <w:szCs w:val="22"/>
          <w:shd w:val="clear" w:color="auto" w:fill="FFFFFF"/>
        </w:rPr>
      </w:pPr>
      <w:r w:rsidRPr="006C3F64">
        <w:rPr>
          <w:rFonts w:cs="Arial"/>
          <w:b/>
          <w:bCs/>
          <w:sz w:val="22"/>
          <w:szCs w:val="22"/>
          <w:shd w:val="clear" w:color="auto" w:fill="FFFFFF"/>
        </w:rPr>
        <w:t>2007</w:t>
      </w:r>
      <w:r w:rsidRPr="006C3F64">
        <w:rPr>
          <w:rFonts w:cs="Arial"/>
          <w:b/>
          <w:bCs/>
          <w:sz w:val="22"/>
          <w:szCs w:val="22"/>
          <w:shd w:val="clear" w:color="auto" w:fill="FFFFFF"/>
        </w:rPr>
        <w:t> :</w:t>
      </w:r>
      <w:r w:rsidRPr="006C3F64">
        <w:rPr>
          <w:rFonts w:cs="Arial"/>
          <w:b/>
          <w:bCs/>
          <w:sz w:val="22"/>
          <w:szCs w:val="22"/>
          <w:shd w:val="clear" w:color="auto" w:fill="FFFFFF"/>
        </w:rPr>
        <w:tab/>
      </w:r>
      <w:r w:rsidRPr="006C3F64">
        <w:rPr>
          <w:rFonts w:cs="Arial"/>
          <w:b/>
          <w:bCs/>
          <w:sz w:val="22"/>
          <w:szCs w:val="22"/>
          <w:shd w:val="clear" w:color="auto" w:fill="FFFFFF"/>
        </w:rPr>
        <w:tab/>
      </w:r>
      <w:r w:rsidRPr="006C3F64">
        <w:rPr>
          <w:rFonts w:cs="Arial"/>
          <w:b/>
          <w:bCs/>
          <w:sz w:val="22"/>
          <w:szCs w:val="22"/>
          <w:shd w:val="clear" w:color="auto" w:fill="FFFFFF"/>
        </w:rPr>
        <w:tab/>
      </w:r>
      <w:r w:rsidRPr="006C3F64">
        <w:rPr>
          <w:rFonts w:cs="Arial"/>
          <w:sz w:val="22"/>
          <w:szCs w:val="22"/>
          <w:shd w:val="clear" w:color="auto" w:fill="FFFFFF"/>
        </w:rPr>
        <w:t xml:space="preserve">Bac Scientifique Mention AB - Lycée </w:t>
      </w:r>
      <w:proofErr w:type="spellStart"/>
      <w:r w:rsidRPr="006C3F64">
        <w:rPr>
          <w:rFonts w:cs="Arial"/>
          <w:sz w:val="22"/>
          <w:szCs w:val="22"/>
          <w:shd w:val="clear" w:color="auto" w:fill="FFFFFF"/>
        </w:rPr>
        <w:t>Kerichen</w:t>
      </w:r>
      <w:proofErr w:type="spellEnd"/>
      <w:r w:rsidRPr="006C3F64">
        <w:rPr>
          <w:rFonts w:cs="Arial"/>
          <w:sz w:val="22"/>
          <w:szCs w:val="22"/>
          <w:shd w:val="clear" w:color="auto" w:fill="FFFFFF"/>
        </w:rPr>
        <w:t xml:space="preserve"> – Brest (29)</w:t>
      </w:r>
    </w:p>
    <w:p w:rsidR="00BB643A" w:rsidRPr="00C96212" w:rsidRDefault="00BB643A" w:rsidP="00C96212">
      <w:pPr>
        <w:shd w:val="clear" w:color="auto" w:fill="FFFFFF"/>
        <w:suppressAutoHyphens w:val="0"/>
        <w:spacing w:before="160" w:after="120"/>
        <w:jc w:val="center"/>
        <w:outlineLvl w:val="1"/>
        <w:rPr>
          <w:rFonts w:cs="Arial"/>
          <w:color w:val="7A7C7F"/>
          <w:spacing w:val="5"/>
          <w:sz w:val="40"/>
          <w:szCs w:val="40"/>
          <w:lang w:eastAsia="fr-FR"/>
        </w:rPr>
      </w:pPr>
      <w:r w:rsidRPr="00BB643A">
        <w:rPr>
          <w:rFonts w:cs="Arial"/>
          <w:color w:val="7A7C7F"/>
          <w:spacing w:val="5"/>
          <w:sz w:val="40"/>
          <w:szCs w:val="40"/>
          <w:lang w:eastAsia="fr-FR"/>
        </w:rPr>
        <w:t>Expérience</w:t>
      </w:r>
    </w:p>
    <w:p w:rsidR="00BB643A" w:rsidRPr="006C3F64" w:rsidRDefault="00BB643A" w:rsidP="00C96212">
      <w:pPr>
        <w:shd w:val="clear" w:color="auto" w:fill="FFFFFF"/>
        <w:suppressAutoHyphens w:val="0"/>
        <w:jc w:val="left"/>
        <w:outlineLvl w:val="1"/>
        <w:rPr>
          <w:rFonts w:cs="Arial"/>
          <w:sz w:val="22"/>
          <w:szCs w:val="22"/>
          <w:shd w:val="clear" w:color="auto" w:fill="FFFFFF"/>
        </w:rPr>
      </w:pPr>
      <w:r w:rsidRPr="006C3F64">
        <w:rPr>
          <w:rFonts w:cs="Arial"/>
          <w:b/>
          <w:bCs/>
          <w:sz w:val="22"/>
          <w:szCs w:val="22"/>
          <w:shd w:val="clear" w:color="auto" w:fill="FFFFFF"/>
        </w:rPr>
        <w:t xml:space="preserve">Octobre 2013 </w:t>
      </w:r>
      <w:r w:rsidRPr="006C3F64">
        <w:rPr>
          <w:rFonts w:cs="Arial"/>
          <w:b/>
          <w:bCs/>
          <w:sz w:val="22"/>
          <w:szCs w:val="22"/>
          <w:shd w:val="clear" w:color="auto" w:fill="FFFFFF"/>
        </w:rPr>
        <w:t xml:space="preserve">– aujourd’hui : </w:t>
      </w:r>
      <w:r w:rsidRPr="006C3F64">
        <w:rPr>
          <w:rFonts w:cs="Arial"/>
          <w:b/>
          <w:bCs/>
          <w:sz w:val="22"/>
          <w:szCs w:val="22"/>
          <w:shd w:val="clear" w:color="auto" w:fill="FFFFFF"/>
        </w:rPr>
        <w:t> </w:t>
      </w:r>
      <w:r w:rsidR="00C96212" w:rsidRPr="006C3F64">
        <w:rPr>
          <w:rFonts w:cs="Arial"/>
          <w:b/>
          <w:bCs/>
          <w:sz w:val="22"/>
          <w:szCs w:val="22"/>
          <w:shd w:val="clear" w:color="auto" w:fill="FFFFFF"/>
        </w:rPr>
        <w:t xml:space="preserve">  </w:t>
      </w:r>
      <w:r w:rsidRPr="006C3F64">
        <w:rPr>
          <w:rFonts w:cs="Arial"/>
          <w:b/>
          <w:bCs/>
          <w:sz w:val="22"/>
          <w:szCs w:val="22"/>
          <w:shd w:val="clear" w:color="auto" w:fill="FFFFFF"/>
        </w:rPr>
        <w:t>Développeur web / Intégrateur</w:t>
      </w:r>
      <w:r w:rsidRPr="006C3F64">
        <w:rPr>
          <w:rStyle w:val="apple-converted-space"/>
          <w:rFonts w:cs="Arial"/>
          <w:sz w:val="22"/>
          <w:szCs w:val="22"/>
          <w:shd w:val="clear" w:color="auto" w:fill="FFFFFF"/>
        </w:rPr>
        <w:t> </w:t>
      </w:r>
      <w:r w:rsidRPr="006C3F64">
        <w:rPr>
          <w:rFonts w:cs="Arial"/>
          <w:sz w:val="22"/>
          <w:szCs w:val="22"/>
          <w:shd w:val="clear" w:color="auto" w:fill="FFFFFF"/>
        </w:rPr>
        <w:t>– 1000mercis – Paris 9</w:t>
      </w:r>
    </w:p>
    <w:p w:rsidR="00BB643A" w:rsidRPr="006C3F64" w:rsidRDefault="00BB643A" w:rsidP="00C96212">
      <w:pPr>
        <w:shd w:val="clear" w:color="auto" w:fill="FFFFFF"/>
        <w:suppressAutoHyphens w:val="0"/>
        <w:ind w:left="2552"/>
        <w:jc w:val="left"/>
        <w:outlineLvl w:val="1"/>
        <w:rPr>
          <w:rFonts w:cs="Arial"/>
          <w:sz w:val="22"/>
          <w:szCs w:val="22"/>
          <w:shd w:val="clear" w:color="auto" w:fill="FFFFFF"/>
        </w:rPr>
      </w:pPr>
      <w:r w:rsidRPr="006C3F64">
        <w:rPr>
          <w:rFonts w:cs="Arial"/>
          <w:sz w:val="22"/>
          <w:szCs w:val="22"/>
          <w:shd w:val="clear" w:color="auto" w:fill="FFFFFF"/>
        </w:rPr>
        <w:t>-Découpes de maquettes Photoshop.</w:t>
      </w:r>
      <w:r w:rsidRPr="006C3F64">
        <w:rPr>
          <w:rFonts w:cs="Arial"/>
          <w:sz w:val="22"/>
          <w:szCs w:val="22"/>
        </w:rPr>
        <w:br/>
      </w:r>
      <w:r w:rsidRPr="006C3F64">
        <w:rPr>
          <w:rFonts w:cs="Arial"/>
          <w:sz w:val="22"/>
          <w:szCs w:val="22"/>
          <w:shd w:val="clear" w:color="auto" w:fill="FFFFFF"/>
        </w:rPr>
        <w:t>-Intégration HTML, utilisation de SQL pour les données.</w:t>
      </w:r>
      <w:r w:rsidRPr="006C3F64">
        <w:rPr>
          <w:rFonts w:cs="Arial"/>
          <w:sz w:val="22"/>
          <w:szCs w:val="22"/>
        </w:rPr>
        <w:br/>
      </w:r>
      <w:r w:rsidRPr="006C3F64">
        <w:rPr>
          <w:rFonts w:cs="Arial"/>
          <w:sz w:val="22"/>
          <w:szCs w:val="22"/>
          <w:shd w:val="clear" w:color="auto" w:fill="FFFFFF"/>
        </w:rPr>
        <w:t xml:space="preserve">-Mise en place de </w:t>
      </w:r>
      <w:proofErr w:type="spellStart"/>
      <w:r w:rsidRPr="006C3F64">
        <w:rPr>
          <w:rFonts w:cs="Arial"/>
          <w:sz w:val="22"/>
          <w:szCs w:val="22"/>
          <w:shd w:val="clear" w:color="auto" w:fill="FFFFFF"/>
        </w:rPr>
        <w:t>trackings</w:t>
      </w:r>
      <w:proofErr w:type="spellEnd"/>
      <w:r w:rsidRPr="006C3F64">
        <w:rPr>
          <w:rFonts w:cs="Arial"/>
          <w:sz w:val="22"/>
          <w:szCs w:val="22"/>
          <w:shd w:val="clear" w:color="auto" w:fill="FFFFFF"/>
        </w:rPr>
        <w:t xml:space="preserve"> pour les remontées de données.</w:t>
      </w:r>
      <w:r w:rsidRPr="006C3F64">
        <w:rPr>
          <w:rFonts w:cs="Arial"/>
          <w:sz w:val="22"/>
          <w:szCs w:val="22"/>
        </w:rPr>
        <w:br/>
      </w:r>
      <w:r w:rsidRPr="006C3F64">
        <w:rPr>
          <w:rFonts w:cs="Arial"/>
          <w:sz w:val="22"/>
          <w:szCs w:val="22"/>
          <w:shd w:val="clear" w:color="auto" w:fill="FFFFFF"/>
        </w:rPr>
        <w:t>-Respect du cahier des charges définis avec le client et le Chef de Projet.</w:t>
      </w:r>
    </w:p>
    <w:p w:rsidR="00BB643A" w:rsidRPr="006C3F64" w:rsidRDefault="00BB643A" w:rsidP="00C96212">
      <w:pPr>
        <w:shd w:val="clear" w:color="auto" w:fill="FFFFFF"/>
        <w:suppressAutoHyphens w:val="0"/>
        <w:spacing w:before="120" w:after="120"/>
        <w:ind w:left="2552" w:hanging="2552"/>
        <w:jc w:val="left"/>
        <w:outlineLvl w:val="1"/>
        <w:rPr>
          <w:rStyle w:val="apple-converted-space"/>
          <w:rFonts w:cs="Arial"/>
          <w:sz w:val="22"/>
          <w:szCs w:val="22"/>
          <w:shd w:val="clear" w:color="auto" w:fill="FFFFFF"/>
        </w:rPr>
      </w:pPr>
      <w:r w:rsidRPr="006C3F64">
        <w:rPr>
          <w:rFonts w:cs="Arial"/>
          <w:b/>
          <w:bCs/>
          <w:sz w:val="22"/>
          <w:szCs w:val="22"/>
          <w:shd w:val="clear" w:color="auto" w:fill="FFFFFF"/>
        </w:rPr>
        <w:t>Juillet 2013 - Aout 2013</w:t>
      </w:r>
      <w:r w:rsidR="00C96212" w:rsidRPr="006C3F64">
        <w:rPr>
          <w:rFonts w:cs="Arial"/>
          <w:b/>
          <w:bCs/>
          <w:sz w:val="22"/>
          <w:szCs w:val="22"/>
          <w:shd w:val="clear" w:color="auto" w:fill="FFFFFF"/>
        </w:rPr>
        <w:t xml:space="preserve"> : </w:t>
      </w:r>
      <w:r w:rsidR="00C96212" w:rsidRPr="006C3F64">
        <w:rPr>
          <w:rFonts w:cs="Arial"/>
          <w:b/>
          <w:bCs/>
          <w:sz w:val="22"/>
          <w:szCs w:val="22"/>
          <w:shd w:val="clear" w:color="auto" w:fill="FFFFFF"/>
        </w:rPr>
        <w:tab/>
      </w:r>
      <w:r w:rsidRPr="006C3F64">
        <w:rPr>
          <w:rFonts w:cs="Arial"/>
          <w:b/>
          <w:bCs/>
          <w:sz w:val="22"/>
          <w:szCs w:val="22"/>
          <w:shd w:val="clear" w:color="auto" w:fill="FFFFFF"/>
        </w:rPr>
        <w:t>Mission de Développeur web</w:t>
      </w:r>
      <w:r w:rsidRPr="006C3F64">
        <w:rPr>
          <w:rStyle w:val="apple-converted-space"/>
          <w:rFonts w:cs="Arial"/>
          <w:sz w:val="22"/>
          <w:szCs w:val="22"/>
          <w:shd w:val="clear" w:color="auto" w:fill="FFFFFF"/>
        </w:rPr>
        <w:t> </w:t>
      </w:r>
      <w:r w:rsidRPr="006C3F64">
        <w:rPr>
          <w:rFonts w:cs="Arial"/>
          <w:sz w:val="22"/>
          <w:szCs w:val="22"/>
          <w:shd w:val="clear" w:color="auto" w:fill="FFFFFF"/>
        </w:rPr>
        <w:t>– PHC Holding – Champigny</w:t>
      </w:r>
      <w:r w:rsidRPr="006C3F64">
        <w:rPr>
          <w:rFonts w:cs="Arial"/>
          <w:sz w:val="22"/>
          <w:szCs w:val="22"/>
        </w:rPr>
        <w:br/>
      </w:r>
      <w:r w:rsidRPr="006C3F64">
        <w:rPr>
          <w:rFonts w:cs="Arial"/>
          <w:sz w:val="22"/>
          <w:szCs w:val="22"/>
          <w:shd w:val="clear" w:color="auto" w:fill="FFFFFF"/>
        </w:rPr>
        <w:t xml:space="preserve">-Création d’un programme en PHP POO automatisant le remplacement des </w:t>
      </w:r>
      <w:proofErr w:type="spellStart"/>
      <w:r w:rsidRPr="006C3F64">
        <w:rPr>
          <w:rFonts w:cs="Arial"/>
          <w:sz w:val="22"/>
          <w:szCs w:val="22"/>
          <w:shd w:val="clear" w:color="auto" w:fill="FFFFFF"/>
        </w:rPr>
        <w:t>regex</w:t>
      </w:r>
      <w:proofErr w:type="spellEnd"/>
      <w:r w:rsidRPr="006C3F64">
        <w:rPr>
          <w:rFonts w:cs="Arial"/>
          <w:sz w:val="22"/>
          <w:szCs w:val="22"/>
          <w:shd w:val="clear" w:color="auto" w:fill="FFFFFF"/>
        </w:rPr>
        <w:t xml:space="preserve"> </w:t>
      </w:r>
      <w:proofErr w:type="spellStart"/>
      <w:r w:rsidRPr="006C3F64">
        <w:rPr>
          <w:rFonts w:cs="Arial"/>
          <w:sz w:val="22"/>
          <w:szCs w:val="22"/>
          <w:shd w:val="clear" w:color="auto" w:fill="FFFFFF"/>
        </w:rPr>
        <w:t>posix</w:t>
      </w:r>
      <w:proofErr w:type="spellEnd"/>
      <w:r w:rsidRPr="006C3F64">
        <w:rPr>
          <w:rFonts w:cs="Arial"/>
          <w:sz w:val="22"/>
          <w:szCs w:val="22"/>
          <w:shd w:val="clear" w:color="auto" w:fill="FFFFFF"/>
        </w:rPr>
        <w:t xml:space="preserve"> par des </w:t>
      </w:r>
      <w:proofErr w:type="spellStart"/>
      <w:r w:rsidRPr="006C3F64">
        <w:rPr>
          <w:rFonts w:cs="Arial"/>
          <w:sz w:val="22"/>
          <w:szCs w:val="22"/>
          <w:shd w:val="clear" w:color="auto" w:fill="FFFFFF"/>
        </w:rPr>
        <w:t>regex</w:t>
      </w:r>
      <w:proofErr w:type="spellEnd"/>
      <w:r w:rsidRPr="006C3F64">
        <w:rPr>
          <w:rFonts w:cs="Arial"/>
          <w:sz w:val="22"/>
          <w:szCs w:val="22"/>
          <w:shd w:val="clear" w:color="auto" w:fill="FFFFFF"/>
        </w:rPr>
        <w:t xml:space="preserve"> PCRE.</w:t>
      </w:r>
      <w:r w:rsidRPr="006C3F64">
        <w:rPr>
          <w:rFonts w:cs="Arial"/>
          <w:sz w:val="22"/>
          <w:szCs w:val="22"/>
        </w:rPr>
        <w:br/>
      </w:r>
      <w:r w:rsidRPr="006C3F64">
        <w:rPr>
          <w:rFonts w:cs="Arial"/>
          <w:sz w:val="22"/>
          <w:szCs w:val="22"/>
          <w:shd w:val="clear" w:color="auto" w:fill="FFFFFF"/>
        </w:rPr>
        <w:t xml:space="preserve">-Utilisation de </w:t>
      </w:r>
      <w:proofErr w:type="spellStart"/>
      <w:r w:rsidRPr="006C3F64">
        <w:rPr>
          <w:rFonts w:cs="Arial"/>
          <w:sz w:val="22"/>
          <w:szCs w:val="22"/>
          <w:shd w:val="clear" w:color="auto" w:fill="FFFFFF"/>
        </w:rPr>
        <w:t>Symfony</w:t>
      </w:r>
      <w:proofErr w:type="spellEnd"/>
      <w:r w:rsidRPr="006C3F64">
        <w:rPr>
          <w:rFonts w:cs="Arial"/>
          <w:sz w:val="22"/>
          <w:szCs w:val="22"/>
          <w:shd w:val="clear" w:color="auto" w:fill="FFFFFF"/>
        </w:rPr>
        <w:t xml:space="preserve"> 1.2.</w:t>
      </w:r>
      <w:r w:rsidRPr="006C3F64">
        <w:rPr>
          <w:rFonts w:cs="Arial"/>
          <w:sz w:val="22"/>
          <w:szCs w:val="22"/>
        </w:rPr>
        <w:br/>
      </w:r>
      <w:r w:rsidRPr="006C3F64">
        <w:rPr>
          <w:rFonts w:cs="Arial"/>
          <w:sz w:val="22"/>
          <w:szCs w:val="22"/>
          <w:shd w:val="clear" w:color="auto" w:fill="FFFFFF"/>
        </w:rPr>
        <w:t xml:space="preserve">-Retouches html et </w:t>
      </w:r>
      <w:proofErr w:type="spellStart"/>
      <w:r w:rsidRPr="006C3F64">
        <w:rPr>
          <w:rFonts w:cs="Arial"/>
          <w:sz w:val="22"/>
          <w:szCs w:val="22"/>
          <w:shd w:val="clear" w:color="auto" w:fill="FFFFFF"/>
        </w:rPr>
        <w:t>css</w:t>
      </w:r>
      <w:proofErr w:type="spellEnd"/>
      <w:r w:rsidRPr="006C3F64">
        <w:rPr>
          <w:rFonts w:cs="Arial"/>
          <w:sz w:val="22"/>
          <w:szCs w:val="22"/>
          <w:shd w:val="clear" w:color="auto" w:fill="FFFFFF"/>
        </w:rPr>
        <w:t xml:space="preserve"> pour le visuel.</w:t>
      </w:r>
      <w:r w:rsidRPr="006C3F64">
        <w:rPr>
          <w:rStyle w:val="apple-converted-space"/>
          <w:rFonts w:cs="Arial"/>
          <w:sz w:val="22"/>
          <w:szCs w:val="22"/>
          <w:shd w:val="clear" w:color="auto" w:fill="FFFFFF"/>
        </w:rPr>
        <w:t> </w:t>
      </w:r>
    </w:p>
    <w:p w:rsidR="00BB643A" w:rsidRPr="006C3F64" w:rsidRDefault="00BB643A" w:rsidP="00C96212">
      <w:pPr>
        <w:shd w:val="clear" w:color="auto" w:fill="FFFFFF"/>
        <w:suppressAutoHyphens w:val="0"/>
        <w:spacing w:before="120" w:after="120"/>
        <w:ind w:left="2552" w:hanging="2552"/>
        <w:jc w:val="left"/>
        <w:outlineLvl w:val="1"/>
        <w:rPr>
          <w:rFonts w:cs="Arial"/>
          <w:sz w:val="22"/>
          <w:szCs w:val="22"/>
          <w:shd w:val="clear" w:color="auto" w:fill="FFFFFF"/>
        </w:rPr>
      </w:pPr>
      <w:r w:rsidRPr="006C3F64">
        <w:rPr>
          <w:rFonts w:cs="Arial"/>
          <w:b/>
          <w:bCs/>
          <w:sz w:val="22"/>
          <w:szCs w:val="22"/>
          <w:shd w:val="clear" w:color="auto" w:fill="FFFFFF"/>
        </w:rPr>
        <w:t>Aout 2010 - Mars 2013</w:t>
      </w:r>
      <w:r w:rsidR="00C96212" w:rsidRPr="006C3F64">
        <w:rPr>
          <w:rFonts w:cs="Arial"/>
          <w:b/>
          <w:bCs/>
          <w:sz w:val="22"/>
          <w:szCs w:val="22"/>
          <w:shd w:val="clear" w:color="auto" w:fill="FFFFFF"/>
        </w:rPr>
        <w:t xml:space="preserve"> : </w:t>
      </w:r>
      <w:r w:rsidR="00C96212" w:rsidRPr="006C3F64">
        <w:rPr>
          <w:rFonts w:cs="Arial"/>
          <w:b/>
          <w:bCs/>
          <w:sz w:val="22"/>
          <w:szCs w:val="22"/>
          <w:shd w:val="clear" w:color="auto" w:fill="FFFFFF"/>
        </w:rPr>
        <w:tab/>
      </w:r>
      <w:r w:rsidRPr="006C3F64">
        <w:rPr>
          <w:rFonts w:cs="Arial"/>
          <w:b/>
          <w:bCs/>
          <w:sz w:val="22"/>
          <w:szCs w:val="22"/>
          <w:shd w:val="clear" w:color="auto" w:fill="FFFFFF"/>
        </w:rPr>
        <w:t>Hôte d’accueil polyvalent</w:t>
      </w:r>
      <w:r w:rsidRPr="006C3F64">
        <w:rPr>
          <w:rStyle w:val="apple-converted-space"/>
          <w:rFonts w:cs="Arial"/>
          <w:sz w:val="22"/>
          <w:szCs w:val="22"/>
          <w:shd w:val="clear" w:color="auto" w:fill="FFFFFF"/>
        </w:rPr>
        <w:t> </w:t>
      </w:r>
      <w:r w:rsidRPr="006C3F64">
        <w:rPr>
          <w:rFonts w:cs="Arial"/>
          <w:sz w:val="22"/>
          <w:szCs w:val="22"/>
          <w:shd w:val="clear" w:color="auto" w:fill="FFFFFF"/>
        </w:rPr>
        <w:t>– Penelope Agency – Paris</w:t>
      </w:r>
      <w:r w:rsidRPr="006C3F64">
        <w:rPr>
          <w:rStyle w:val="apple-converted-space"/>
          <w:rFonts w:cs="Arial"/>
          <w:sz w:val="22"/>
          <w:szCs w:val="22"/>
          <w:shd w:val="clear" w:color="auto" w:fill="FFFFFF"/>
        </w:rPr>
        <w:t> </w:t>
      </w:r>
      <w:r w:rsidRPr="006C3F64">
        <w:rPr>
          <w:rFonts w:cs="Arial"/>
          <w:sz w:val="22"/>
          <w:szCs w:val="22"/>
        </w:rPr>
        <w:br/>
      </w:r>
      <w:r w:rsidRPr="006C3F64">
        <w:rPr>
          <w:rFonts w:cs="Arial"/>
          <w:sz w:val="22"/>
          <w:szCs w:val="22"/>
          <w:shd w:val="clear" w:color="auto" w:fill="FFFFFF"/>
        </w:rPr>
        <w:t>Gestion d’accueil, organisation de réunions, puis gestion d’équipe et de plannings. Relations avec le client et lien entre le client et l’équipe.</w:t>
      </w:r>
    </w:p>
    <w:p w:rsidR="00C96212" w:rsidRDefault="00C96212" w:rsidP="00C96212">
      <w:pPr>
        <w:shd w:val="clear" w:color="auto" w:fill="FFFFFF"/>
        <w:suppressAutoHyphens w:val="0"/>
        <w:spacing w:after="40"/>
        <w:jc w:val="center"/>
        <w:outlineLvl w:val="1"/>
        <w:rPr>
          <w:rFonts w:cs="Arial"/>
          <w:color w:val="7A7C7F"/>
          <w:spacing w:val="5"/>
          <w:sz w:val="40"/>
          <w:szCs w:val="40"/>
          <w:lang w:eastAsia="fr-FR"/>
        </w:rPr>
      </w:pPr>
      <w:r w:rsidRPr="00C96212">
        <w:rPr>
          <w:rFonts w:cs="Arial"/>
          <w:color w:val="7A7C7F"/>
          <w:spacing w:val="5"/>
          <w:sz w:val="40"/>
          <w:szCs w:val="40"/>
          <w:lang w:eastAsia="fr-FR"/>
        </w:rPr>
        <w:t>Compétences</w:t>
      </w:r>
      <w:r w:rsidRPr="00C96212">
        <w:rPr>
          <w:sz w:val="24"/>
        </w:rPr>
        <w:drawing>
          <wp:inline distT="0" distB="0" distL="0" distR="0" wp14:anchorId="1F1C8836" wp14:editId="24A24C32">
            <wp:extent cx="5564038" cy="18290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76723" cy="1833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6212" w:rsidRDefault="00C96212" w:rsidP="00C96212">
      <w:pPr>
        <w:shd w:val="clear" w:color="auto" w:fill="FFFFFF"/>
        <w:suppressAutoHyphens w:val="0"/>
        <w:spacing w:after="40"/>
        <w:jc w:val="center"/>
        <w:outlineLvl w:val="1"/>
        <w:rPr>
          <w:rFonts w:cs="Arial"/>
          <w:color w:val="7A7C7F"/>
          <w:spacing w:val="5"/>
          <w:sz w:val="40"/>
          <w:szCs w:val="40"/>
          <w:lang w:eastAsia="fr-FR"/>
        </w:rPr>
      </w:pPr>
    </w:p>
    <w:p w:rsidR="00C96212" w:rsidRDefault="00C96212" w:rsidP="00C96212">
      <w:pPr>
        <w:shd w:val="clear" w:color="auto" w:fill="FFFFFF"/>
        <w:suppressAutoHyphens w:val="0"/>
        <w:spacing w:after="80"/>
        <w:outlineLvl w:val="2"/>
        <w:rPr>
          <w:rFonts w:ascii="Arial" w:hAnsi="Arial" w:cs="Arial"/>
          <w:color w:val="7A7C7F"/>
          <w:spacing w:val="5"/>
          <w:sz w:val="28"/>
          <w:szCs w:val="28"/>
          <w:lang w:eastAsia="fr-FR"/>
        </w:rPr>
      </w:pPr>
      <w:r w:rsidRPr="00C96212">
        <w:rPr>
          <w:rFonts w:ascii="Arial" w:hAnsi="Arial" w:cs="Arial"/>
          <w:color w:val="7A7C7F"/>
          <w:spacing w:val="5"/>
          <w:sz w:val="28"/>
          <w:szCs w:val="28"/>
          <w:lang w:eastAsia="fr-FR"/>
        </w:rPr>
        <w:t>Informations complémentaires</w:t>
      </w:r>
      <w:r>
        <w:rPr>
          <w:rFonts w:ascii="Arial" w:hAnsi="Arial" w:cs="Arial"/>
          <w:color w:val="7A7C7F"/>
          <w:spacing w:val="5"/>
          <w:sz w:val="28"/>
          <w:szCs w:val="28"/>
          <w:lang w:eastAsia="fr-FR"/>
        </w:rPr>
        <w:t> :</w:t>
      </w:r>
      <w:r>
        <w:rPr>
          <w:rFonts w:ascii="Arial" w:hAnsi="Arial" w:cs="Arial"/>
          <w:color w:val="7A7C7F"/>
          <w:spacing w:val="5"/>
          <w:sz w:val="28"/>
          <w:szCs w:val="28"/>
          <w:lang w:eastAsia="fr-FR"/>
        </w:rPr>
        <w:tab/>
      </w:r>
      <w:r>
        <w:rPr>
          <w:rFonts w:ascii="Arial" w:hAnsi="Arial" w:cs="Arial"/>
          <w:color w:val="7A7C7F"/>
          <w:spacing w:val="5"/>
          <w:sz w:val="28"/>
          <w:szCs w:val="28"/>
          <w:lang w:eastAsia="fr-FR"/>
        </w:rPr>
        <w:tab/>
      </w:r>
      <w:r>
        <w:rPr>
          <w:rFonts w:ascii="Arial" w:hAnsi="Arial" w:cs="Arial"/>
          <w:color w:val="7A7C7F"/>
          <w:spacing w:val="5"/>
          <w:sz w:val="28"/>
          <w:szCs w:val="28"/>
          <w:lang w:eastAsia="fr-FR"/>
        </w:rPr>
        <w:tab/>
      </w:r>
      <w:r>
        <w:rPr>
          <w:rFonts w:ascii="Arial" w:hAnsi="Arial" w:cs="Arial"/>
          <w:color w:val="7A7C7F"/>
          <w:spacing w:val="5"/>
          <w:sz w:val="28"/>
          <w:szCs w:val="28"/>
          <w:lang w:eastAsia="fr-FR"/>
        </w:rPr>
        <w:tab/>
        <w:t>Langues :</w:t>
      </w:r>
    </w:p>
    <w:p w:rsidR="00C96212" w:rsidRPr="006C3F64" w:rsidRDefault="00C96212" w:rsidP="00C96212">
      <w:pPr>
        <w:shd w:val="clear" w:color="auto" w:fill="FFFFFF"/>
        <w:suppressAutoHyphens w:val="0"/>
        <w:outlineLvl w:val="2"/>
        <w:rPr>
          <w:rStyle w:val="apple-converted-space"/>
          <w:rFonts w:ascii="Arial" w:hAnsi="Arial" w:cs="Arial"/>
          <w:shd w:val="clear" w:color="auto" w:fill="FFFFFF"/>
        </w:rPr>
      </w:pPr>
      <w:r w:rsidRPr="006C3F64">
        <w:rPr>
          <w:rFonts w:ascii="Arial" w:hAnsi="Arial" w:cs="Arial"/>
          <w:b/>
          <w:bCs/>
          <w:shd w:val="clear" w:color="auto" w:fill="FFFFFF"/>
        </w:rPr>
        <w:t>Rugby :</w:t>
      </w:r>
      <w:r w:rsidRPr="006C3F64">
        <w:rPr>
          <w:rStyle w:val="apple-converted-space"/>
          <w:rFonts w:ascii="Arial" w:hAnsi="Arial" w:cs="Arial"/>
          <w:shd w:val="clear" w:color="auto" w:fill="FFFFFF"/>
        </w:rPr>
        <w:t> </w:t>
      </w:r>
      <w:r w:rsidRPr="006C3F64">
        <w:rPr>
          <w:rFonts w:ascii="Arial" w:hAnsi="Arial" w:cs="Arial"/>
          <w:shd w:val="clear" w:color="auto" w:fill="FFFFFF"/>
        </w:rPr>
        <w:t>3 ans en club</w:t>
      </w:r>
      <w:r w:rsidRPr="006C3F64">
        <w:rPr>
          <w:rFonts w:ascii="Arial" w:hAnsi="Arial" w:cs="Arial"/>
          <w:shd w:val="clear" w:color="auto" w:fill="FFFFFF"/>
        </w:rPr>
        <w:tab/>
      </w:r>
      <w:r w:rsidRPr="006C3F64">
        <w:rPr>
          <w:rFonts w:ascii="Arial" w:hAnsi="Arial" w:cs="Arial"/>
          <w:shd w:val="clear" w:color="auto" w:fill="FFFFFF"/>
        </w:rPr>
        <w:tab/>
      </w:r>
      <w:r w:rsidRPr="006C3F64">
        <w:rPr>
          <w:rFonts w:ascii="Arial" w:hAnsi="Arial" w:cs="Arial"/>
          <w:shd w:val="clear" w:color="auto" w:fill="FFFFFF"/>
        </w:rPr>
        <w:tab/>
      </w:r>
      <w:r w:rsidRPr="006C3F64">
        <w:rPr>
          <w:rFonts w:ascii="Arial" w:hAnsi="Arial" w:cs="Arial"/>
          <w:shd w:val="clear" w:color="auto" w:fill="FFFFFF"/>
        </w:rPr>
        <w:tab/>
      </w:r>
      <w:r w:rsidRPr="006C3F64">
        <w:rPr>
          <w:rFonts w:ascii="Arial" w:hAnsi="Arial" w:cs="Arial"/>
          <w:shd w:val="clear" w:color="auto" w:fill="FFFFFF"/>
        </w:rPr>
        <w:tab/>
      </w:r>
      <w:r w:rsidRPr="006C3F64">
        <w:rPr>
          <w:rFonts w:ascii="Arial" w:hAnsi="Arial" w:cs="Arial"/>
          <w:shd w:val="clear" w:color="auto" w:fill="FFFFFF"/>
        </w:rPr>
        <w:tab/>
      </w:r>
      <w:r w:rsidRPr="006C3F64">
        <w:rPr>
          <w:rFonts w:ascii="Arial" w:hAnsi="Arial" w:cs="Arial"/>
          <w:shd w:val="clear" w:color="auto" w:fill="FFFFFF"/>
        </w:rPr>
        <w:tab/>
      </w:r>
      <w:r w:rsidRPr="006C3F64">
        <w:rPr>
          <w:rFonts w:ascii="Arial" w:hAnsi="Arial" w:cs="Arial"/>
          <w:b/>
          <w:bCs/>
          <w:shd w:val="clear" w:color="auto" w:fill="FFFFFF"/>
        </w:rPr>
        <w:t>Anglais :</w:t>
      </w:r>
      <w:r w:rsidRPr="006C3F64">
        <w:rPr>
          <w:rStyle w:val="apple-converted-space"/>
          <w:rFonts w:ascii="Arial" w:hAnsi="Arial" w:cs="Arial"/>
          <w:shd w:val="clear" w:color="auto" w:fill="FFFFFF"/>
        </w:rPr>
        <w:t> </w:t>
      </w:r>
      <w:r w:rsidRPr="006C3F64">
        <w:rPr>
          <w:rFonts w:ascii="Arial" w:hAnsi="Arial" w:cs="Arial"/>
          <w:shd w:val="clear" w:color="auto" w:fill="FFFFFF"/>
        </w:rPr>
        <w:t>courant</w:t>
      </w:r>
      <w:r w:rsidRPr="006C3F64">
        <w:rPr>
          <w:rStyle w:val="apple-converted-space"/>
          <w:rFonts w:ascii="Arial" w:hAnsi="Arial" w:cs="Arial"/>
          <w:shd w:val="clear" w:color="auto" w:fill="FFFFFF"/>
        </w:rPr>
        <w:t> </w:t>
      </w:r>
      <w:r w:rsidRPr="006C3F64">
        <w:rPr>
          <w:noProof/>
          <w:lang w:eastAsia="fr-FR"/>
        </w:rPr>
        <w:drawing>
          <wp:inline distT="0" distB="0" distL="0" distR="0" wp14:anchorId="05B2617D" wp14:editId="2752B7BA">
            <wp:extent cx="187824" cy="112143"/>
            <wp:effectExtent l="0" t="0" r="3175" b="2540"/>
            <wp:docPr id="4" name="Picture 4" descr="engl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glish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01" cy="111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212" w:rsidRPr="006C3F64" w:rsidRDefault="00C96212" w:rsidP="00C96212">
      <w:pPr>
        <w:shd w:val="clear" w:color="auto" w:fill="FFFFFF"/>
        <w:suppressAutoHyphens w:val="0"/>
        <w:ind w:left="6372"/>
        <w:outlineLvl w:val="2"/>
        <w:rPr>
          <w:rFonts w:ascii="Arial" w:hAnsi="Arial" w:cs="Arial"/>
          <w:spacing w:val="5"/>
          <w:sz w:val="28"/>
          <w:szCs w:val="28"/>
          <w:lang w:eastAsia="fr-FR"/>
        </w:rPr>
      </w:pPr>
      <w:r w:rsidRPr="006C3F64">
        <w:rPr>
          <w:rFonts w:ascii="Arial" w:hAnsi="Arial" w:cs="Arial"/>
          <w:b/>
          <w:bCs/>
          <w:shd w:val="clear" w:color="auto" w:fill="FFFFFF"/>
        </w:rPr>
        <w:t>Espagnol :</w:t>
      </w:r>
      <w:r w:rsidRPr="006C3F64">
        <w:rPr>
          <w:rStyle w:val="apple-converted-space"/>
          <w:rFonts w:ascii="Arial" w:hAnsi="Arial" w:cs="Arial"/>
          <w:shd w:val="clear" w:color="auto" w:fill="FFFFFF"/>
        </w:rPr>
        <w:t> </w:t>
      </w:r>
      <w:r w:rsidRPr="006C3F64">
        <w:rPr>
          <w:rFonts w:ascii="Arial" w:hAnsi="Arial" w:cs="Arial"/>
          <w:shd w:val="clear" w:color="auto" w:fill="FFFFFF"/>
        </w:rPr>
        <w:t>notions</w:t>
      </w:r>
      <w:r w:rsidRPr="006C3F64">
        <w:rPr>
          <w:rStyle w:val="apple-converted-space"/>
          <w:rFonts w:ascii="Arial" w:hAnsi="Arial" w:cs="Arial"/>
          <w:shd w:val="clear" w:color="auto" w:fill="FFFFFF"/>
        </w:rPr>
        <w:t> </w:t>
      </w:r>
      <w:r w:rsidRPr="006C3F64">
        <w:rPr>
          <w:noProof/>
          <w:lang w:eastAsia="fr-FR"/>
        </w:rPr>
        <w:drawing>
          <wp:inline distT="0" distB="0" distL="0" distR="0" wp14:anchorId="3F92E8FB" wp14:editId="0200C373">
            <wp:extent cx="187295" cy="111828"/>
            <wp:effectExtent l="0" t="0" r="3810" b="2540"/>
            <wp:docPr id="5" name="Picture 5" descr="span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panish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01" cy="111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6212" w:rsidRPr="006C3F64" w:rsidSect="00C96212">
      <w:headerReference w:type="default" r:id="rId15"/>
      <w:footerReference w:type="default" r:id="rId16"/>
      <w:footnotePr>
        <w:pos w:val="beneathText"/>
      </w:footnotePr>
      <w:pgSz w:w="11905" w:h="16837"/>
      <w:pgMar w:top="851" w:right="1417" w:bottom="993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BCB" w:rsidRDefault="00073BCB">
      <w:r>
        <w:separator/>
      </w:r>
    </w:p>
  </w:endnote>
  <w:endnote w:type="continuationSeparator" w:id="0">
    <w:p w:rsidR="00073BCB" w:rsidRDefault="00073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E55" w:rsidRPr="00F81715" w:rsidRDefault="003F4E55" w:rsidP="00F81715">
    <w:pPr>
      <w:tabs>
        <w:tab w:val="right" w:pos="9209"/>
      </w:tabs>
      <w:jc w:val="left"/>
      <w:rPr>
        <w:rStyle w:val="PageNumber"/>
        <w:rFonts w:asciiTheme="minorHAnsi" w:hAnsiTheme="minorHAnsi"/>
        <w:color w:val="EEECE1" w:themeColor="background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BCB" w:rsidRDefault="00073BCB">
      <w:r>
        <w:separator/>
      </w:r>
    </w:p>
  </w:footnote>
  <w:footnote w:type="continuationSeparator" w:id="0">
    <w:p w:rsidR="00073BCB" w:rsidRDefault="00073B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E55" w:rsidRDefault="003F4E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C56765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002"/>
        </w:tabs>
        <w:ind w:left="1002" w:hanging="576"/>
      </w:pPr>
      <w:rPr>
        <w:rFonts w:cs="Times New Roman"/>
        <w:b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854"/>
        </w:tabs>
        <w:ind w:left="1854" w:hanging="72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5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Verdana" w:hAnsi="Verdana" w:cs="Times New Roman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113"/>
        </w:tabs>
        <w:ind w:left="1113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866"/>
        </w:tabs>
        <w:ind w:left="1866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619"/>
        </w:tabs>
        <w:ind w:left="2619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3372"/>
        </w:tabs>
        <w:ind w:left="3372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4125"/>
        </w:tabs>
        <w:ind w:left="412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4878"/>
        </w:tabs>
        <w:ind w:left="4878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5631"/>
        </w:tabs>
        <w:ind w:left="5631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6384"/>
        </w:tabs>
        <w:ind w:left="6384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61748CC"/>
    <w:multiLevelType w:val="hybridMultilevel"/>
    <w:tmpl w:val="EC8C60EC"/>
    <w:lvl w:ilvl="0" w:tplc="693CC04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3B3F23"/>
    <w:multiLevelType w:val="hybridMultilevel"/>
    <w:tmpl w:val="FA8A04D6"/>
    <w:lvl w:ilvl="0" w:tplc="5728FC6E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514430F2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530A1D"/>
    <w:multiLevelType w:val="hybridMultilevel"/>
    <w:tmpl w:val="3D8A4D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7F42C8"/>
    <w:multiLevelType w:val="hybridMultilevel"/>
    <w:tmpl w:val="8C5635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D80C8F"/>
    <w:multiLevelType w:val="hybridMultilevel"/>
    <w:tmpl w:val="833ADA24"/>
    <w:lvl w:ilvl="0" w:tplc="B69C1B2A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805B5B"/>
    <w:multiLevelType w:val="hybridMultilevel"/>
    <w:tmpl w:val="6C1AC2C2"/>
    <w:lvl w:ilvl="0" w:tplc="F7E6DE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43D1491"/>
    <w:multiLevelType w:val="hybridMultilevel"/>
    <w:tmpl w:val="71DC8814"/>
    <w:lvl w:ilvl="0" w:tplc="580AC8B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4"/>
  </w:num>
  <w:num w:numId="7">
    <w:abstractNumId w:val="9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>
      <o:colormru v:ext="edit" colors="#e4087d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43A"/>
    <w:rsid w:val="000177EF"/>
    <w:rsid w:val="00023153"/>
    <w:rsid w:val="00023900"/>
    <w:rsid w:val="00025BD3"/>
    <w:rsid w:val="000613EB"/>
    <w:rsid w:val="00073BCB"/>
    <w:rsid w:val="0009328B"/>
    <w:rsid w:val="00097638"/>
    <w:rsid w:val="000B674D"/>
    <w:rsid w:val="00111F52"/>
    <w:rsid w:val="001345CF"/>
    <w:rsid w:val="00140B22"/>
    <w:rsid w:val="00155216"/>
    <w:rsid w:val="001714EC"/>
    <w:rsid w:val="00177F7B"/>
    <w:rsid w:val="00191D2F"/>
    <w:rsid w:val="00192CB5"/>
    <w:rsid w:val="001A303C"/>
    <w:rsid w:val="001B2C97"/>
    <w:rsid w:val="001B7B45"/>
    <w:rsid w:val="001D1411"/>
    <w:rsid w:val="001D5906"/>
    <w:rsid w:val="001E601E"/>
    <w:rsid w:val="001E72DA"/>
    <w:rsid w:val="002022D4"/>
    <w:rsid w:val="002067EC"/>
    <w:rsid w:val="002071C3"/>
    <w:rsid w:val="0026141C"/>
    <w:rsid w:val="002932E8"/>
    <w:rsid w:val="00300479"/>
    <w:rsid w:val="003642C6"/>
    <w:rsid w:val="0037217D"/>
    <w:rsid w:val="003968EB"/>
    <w:rsid w:val="003B5BF1"/>
    <w:rsid w:val="003C3CDF"/>
    <w:rsid w:val="003D697B"/>
    <w:rsid w:val="003F4E55"/>
    <w:rsid w:val="0040130E"/>
    <w:rsid w:val="00426F36"/>
    <w:rsid w:val="0043068A"/>
    <w:rsid w:val="00441F30"/>
    <w:rsid w:val="00444ABE"/>
    <w:rsid w:val="00452AC9"/>
    <w:rsid w:val="004536F7"/>
    <w:rsid w:val="00455144"/>
    <w:rsid w:val="00467DD0"/>
    <w:rsid w:val="004840DD"/>
    <w:rsid w:val="0048504E"/>
    <w:rsid w:val="004B403C"/>
    <w:rsid w:val="004C0CBF"/>
    <w:rsid w:val="004F7443"/>
    <w:rsid w:val="004F77E4"/>
    <w:rsid w:val="005142C2"/>
    <w:rsid w:val="0051739D"/>
    <w:rsid w:val="0059475A"/>
    <w:rsid w:val="005E25A6"/>
    <w:rsid w:val="005F083B"/>
    <w:rsid w:val="00607A4E"/>
    <w:rsid w:val="00641364"/>
    <w:rsid w:val="006A5F58"/>
    <w:rsid w:val="006C3F64"/>
    <w:rsid w:val="006C6C95"/>
    <w:rsid w:val="006D5AF2"/>
    <w:rsid w:val="006E3450"/>
    <w:rsid w:val="006E6275"/>
    <w:rsid w:val="007238C4"/>
    <w:rsid w:val="0076617D"/>
    <w:rsid w:val="00776A78"/>
    <w:rsid w:val="00786E85"/>
    <w:rsid w:val="007A5F89"/>
    <w:rsid w:val="007B0A41"/>
    <w:rsid w:val="007D60A6"/>
    <w:rsid w:val="007F4AEA"/>
    <w:rsid w:val="008063A4"/>
    <w:rsid w:val="00812181"/>
    <w:rsid w:val="00816100"/>
    <w:rsid w:val="00817BF0"/>
    <w:rsid w:val="00851D9B"/>
    <w:rsid w:val="008564CF"/>
    <w:rsid w:val="00862549"/>
    <w:rsid w:val="00865FBE"/>
    <w:rsid w:val="00877996"/>
    <w:rsid w:val="0088084B"/>
    <w:rsid w:val="00895003"/>
    <w:rsid w:val="008A0572"/>
    <w:rsid w:val="008E2EE8"/>
    <w:rsid w:val="008E4A59"/>
    <w:rsid w:val="008E6961"/>
    <w:rsid w:val="009114E0"/>
    <w:rsid w:val="00917138"/>
    <w:rsid w:val="009248B8"/>
    <w:rsid w:val="009326AF"/>
    <w:rsid w:val="00940E28"/>
    <w:rsid w:val="00953B17"/>
    <w:rsid w:val="009B24DD"/>
    <w:rsid w:val="009B65BC"/>
    <w:rsid w:val="009C3EA3"/>
    <w:rsid w:val="009D26F7"/>
    <w:rsid w:val="009D5EE4"/>
    <w:rsid w:val="009E6669"/>
    <w:rsid w:val="009F556B"/>
    <w:rsid w:val="009F59BB"/>
    <w:rsid w:val="00A10D40"/>
    <w:rsid w:val="00A26D10"/>
    <w:rsid w:val="00A437FE"/>
    <w:rsid w:val="00A5108A"/>
    <w:rsid w:val="00A61BC5"/>
    <w:rsid w:val="00AB27E7"/>
    <w:rsid w:val="00AD0A6B"/>
    <w:rsid w:val="00AE66FF"/>
    <w:rsid w:val="00B15835"/>
    <w:rsid w:val="00B3012F"/>
    <w:rsid w:val="00B31157"/>
    <w:rsid w:val="00B32E0D"/>
    <w:rsid w:val="00B45BA5"/>
    <w:rsid w:val="00B46F61"/>
    <w:rsid w:val="00B577C4"/>
    <w:rsid w:val="00B729A0"/>
    <w:rsid w:val="00B7649E"/>
    <w:rsid w:val="00B87B4E"/>
    <w:rsid w:val="00BA2660"/>
    <w:rsid w:val="00BB643A"/>
    <w:rsid w:val="00BB7168"/>
    <w:rsid w:val="00BB7CF4"/>
    <w:rsid w:val="00BE1909"/>
    <w:rsid w:val="00BE4739"/>
    <w:rsid w:val="00C05ECA"/>
    <w:rsid w:val="00C15384"/>
    <w:rsid w:val="00C41163"/>
    <w:rsid w:val="00C41CD0"/>
    <w:rsid w:val="00C426E5"/>
    <w:rsid w:val="00C530AE"/>
    <w:rsid w:val="00C87505"/>
    <w:rsid w:val="00C96212"/>
    <w:rsid w:val="00CA656B"/>
    <w:rsid w:val="00CA6FDC"/>
    <w:rsid w:val="00CB1CBF"/>
    <w:rsid w:val="00CB2387"/>
    <w:rsid w:val="00CB312E"/>
    <w:rsid w:val="00CD188E"/>
    <w:rsid w:val="00CE050E"/>
    <w:rsid w:val="00D23A67"/>
    <w:rsid w:val="00D25B79"/>
    <w:rsid w:val="00D50D8A"/>
    <w:rsid w:val="00D601F5"/>
    <w:rsid w:val="00D67017"/>
    <w:rsid w:val="00D76240"/>
    <w:rsid w:val="00D762ED"/>
    <w:rsid w:val="00D76B1E"/>
    <w:rsid w:val="00D84398"/>
    <w:rsid w:val="00D94C04"/>
    <w:rsid w:val="00DE137F"/>
    <w:rsid w:val="00DF0055"/>
    <w:rsid w:val="00DF7BAE"/>
    <w:rsid w:val="00E24752"/>
    <w:rsid w:val="00E44F79"/>
    <w:rsid w:val="00E57933"/>
    <w:rsid w:val="00EB0925"/>
    <w:rsid w:val="00EF2470"/>
    <w:rsid w:val="00F04164"/>
    <w:rsid w:val="00F217CA"/>
    <w:rsid w:val="00F3516C"/>
    <w:rsid w:val="00F36659"/>
    <w:rsid w:val="00F467CF"/>
    <w:rsid w:val="00F520ED"/>
    <w:rsid w:val="00F74279"/>
    <w:rsid w:val="00F81715"/>
    <w:rsid w:val="00F9262B"/>
    <w:rsid w:val="00FD0137"/>
    <w:rsid w:val="00FD4CBD"/>
    <w:rsid w:val="00FD715A"/>
    <w:rsid w:val="00FF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4087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uiPriority="9" w:qFormat="1"/>
    <w:lsdException w:name="heading 3" w:uiPriority="9" w:qFormat="1"/>
    <w:lsdException w:name="toc 1" w:uiPriority="39"/>
    <w:lsdException w:name="toc 2" w:uiPriority="39"/>
    <w:lsdException w:name="Title" w:qFormat="1"/>
    <w:lsdException w:name="Subtitle" w:qFormat="1"/>
    <w:lsdException w:name="Hyperlink" w:uiPriority="99"/>
    <w:lsdException w:name="Strong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3A67"/>
    <w:pPr>
      <w:suppressAutoHyphens/>
      <w:jc w:val="both"/>
    </w:pPr>
    <w:rPr>
      <w:rFonts w:asciiTheme="minorHAnsi" w:hAnsiTheme="minorHAnsi"/>
      <w:szCs w:val="24"/>
      <w:lang w:eastAsia="ar-SA"/>
    </w:rPr>
  </w:style>
  <w:style w:type="paragraph" w:styleId="Heading1">
    <w:name w:val="heading 1"/>
    <w:basedOn w:val="Normal"/>
    <w:next w:val="Normal"/>
    <w:link w:val="Heading1Char"/>
    <w:rsid w:val="00B3012F"/>
    <w:pPr>
      <w:keepNext/>
      <w:numPr>
        <w:numId w:val="1"/>
      </w:numPr>
      <w:spacing w:before="240" w:after="60"/>
      <w:ind w:left="374" w:hanging="431"/>
      <w:outlineLvl w:val="0"/>
    </w:pPr>
    <w:rPr>
      <w:rFonts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3012F"/>
    <w:pPr>
      <w:keepNext/>
      <w:numPr>
        <w:ilvl w:val="1"/>
        <w:numId w:val="1"/>
      </w:numPr>
      <w:tabs>
        <w:tab w:val="clear" w:pos="1002"/>
        <w:tab w:val="num" w:pos="576"/>
      </w:tabs>
      <w:spacing w:before="240" w:after="60"/>
      <w:ind w:left="975" w:hanging="578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B3012F"/>
    <w:pPr>
      <w:keepNext/>
      <w:numPr>
        <w:ilvl w:val="2"/>
        <w:numId w:val="1"/>
      </w:numPr>
      <w:tabs>
        <w:tab w:val="clear" w:pos="1854"/>
        <w:tab w:val="num" w:pos="720"/>
      </w:tabs>
      <w:spacing w:before="240" w:after="60"/>
      <w:ind w:left="1684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Normal"/>
    <w:next w:val="Normal"/>
    <w:rsid w:val="00B3012F"/>
    <w:pPr>
      <w:keepNext/>
      <w:numPr>
        <w:ilvl w:val="3"/>
        <w:numId w:val="1"/>
      </w:numPr>
      <w:spacing w:before="240" w:after="60"/>
      <w:ind w:left="1826" w:hanging="862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rsid w:val="00F9262B"/>
    <w:pPr>
      <w:tabs>
        <w:tab w:val="num" w:pos="1008"/>
      </w:tabs>
      <w:spacing w:before="240" w:after="60"/>
      <w:ind w:left="1728" w:hanging="1008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rsid w:val="00F9262B"/>
    <w:pPr>
      <w:tabs>
        <w:tab w:val="num" w:pos="1152"/>
      </w:tabs>
      <w:spacing w:before="240" w:after="60"/>
      <w:ind w:left="1872" w:hanging="1152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rsid w:val="00F9262B"/>
    <w:pPr>
      <w:tabs>
        <w:tab w:val="num" w:pos="1296"/>
      </w:tabs>
      <w:spacing w:before="240" w:after="60"/>
      <w:ind w:left="2016" w:hanging="1296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rsid w:val="00F9262B"/>
    <w:pPr>
      <w:tabs>
        <w:tab w:val="num" w:pos="1440"/>
      </w:tabs>
      <w:spacing w:before="240" w:after="60"/>
      <w:ind w:left="2160" w:hanging="144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rsid w:val="00F9262B"/>
    <w:pPr>
      <w:tabs>
        <w:tab w:val="num" w:pos="1584"/>
      </w:tabs>
      <w:spacing w:before="240" w:after="60"/>
      <w:ind w:left="2304" w:hanging="1584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0">
    <w:name w:val="WW8Num3z0"/>
    <w:rsid w:val="00F9262B"/>
    <w:rPr>
      <w:rFonts w:ascii="Symbol" w:hAnsi="Symbol"/>
    </w:rPr>
  </w:style>
  <w:style w:type="character" w:customStyle="1" w:styleId="WW8Num3z1">
    <w:name w:val="WW8Num3z1"/>
    <w:rsid w:val="00F9262B"/>
    <w:rPr>
      <w:rFonts w:ascii="Courier New" w:hAnsi="Courier New" w:cs="Courier New"/>
    </w:rPr>
  </w:style>
  <w:style w:type="character" w:customStyle="1" w:styleId="WW8Num3z2">
    <w:name w:val="WW8Num3z2"/>
    <w:rsid w:val="00F9262B"/>
    <w:rPr>
      <w:rFonts w:ascii="Wingdings" w:hAnsi="Wingdings"/>
    </w:rPr>
  </w:style>
  <w:style w:type="character" w:customStyle="1" w:styleId="WW8Num4z0">
    <w:name w:val="WW8Num4z0"/>
    <w:rsid w:val="00F9262B"/>
    <w:rPr>
      <w:rFonts w:ascii="Symbol" w:hAnsi="Symbol"/>
    </w:rPr>
  </w:style>
  <w:style w:type="character" w:customStyle="1" w:styleId="WW8Num4z1">
    <w:name w:val="WW8Num4z1"/>
    <w:rsid w:val="00F9262B"/>
    <w:rPr>
      <w:rFonts w:ascii="Courier New" w:hAnsi="Courier New" w:cs="Courier New"/>
    </w:rPr>
  </w:style>
  <w:style w:type="character" w:customStyle="1" w:styleId="WW8Num4z2">
    <w:name w:val="WW8Num4z2"/>
    <w:rsid w:val="00F9262B"/>
    <w:rPr>
      <w:rFonts w:ascii="Wingdings" w:hAnsi="Wingdings"/>
    </w:rPr>
  </w:style>
  <w:style w:type="character" w:customStyle="1" w:styleId="WW8Num5z0">
    <w:name w:val="WW8Num5z0"/>
    <w:rsid w:val="00F9262B"/>
    <w:rPr>
      <w:rFonts w:ascii="Verdana" w:eastAsia="Times New Roman" w:hAnsi="Verdana" w:cs="Times New Roman"/>
    </w:rPr>
  </w:style>
  <w:style w:type="character" w:customStyle="1" w:styleId="WW8Num5z1">
    <w:name w:val="WW8Num5z1"/>
    <w:rsid w:val="00F9262B"/>
    <w:rPr>
      <w:rFonts w:ascii="Courier New" w:hAnsi="Courier New" w:cs="Courier New"/>
    </w:rPr>
  </w:style>
  <w:style w:type="character" w:customStyle="1" w:styleId="WW8Num5z2">
    <w:name w:val="WW8Num5z2"/>
    <w:rsid w:val="00F9262B"/>
    <w:rPr>
      <w:rFonts w:ascii="Wingdings" w:hAnsi="Wingdings"/>
    </w:rPr>
  </w:style>
  <w:style w:type="character" w:customStyle="1" w:styleId="WW8Num5z3">
    <w:name w:val="WW8Num5z3"/>
    <w:rsid w:val="00F9262B"/>
    <w:rPr>
      <w:rFonts w:ascii="Symbol" w:hAnsi="Symbol"/>
    </w:rPr>
  </w:style>
  <w:style w:type="character" w:customStyle="1" w:styleId="WW8Num6z0">
    <w:name w:val="WW8Num6z0"/>
    <w:rsid w:val="00F9262B"/>
    <w:rPr>
      <w:rFonts w:ascii="Verdana" w:eastAsia="Times New Roman" w:hAnsi="Verdana" w:cs="Times New Roman"/>
    </w:rPr>
  </w:style>
  <w:style w:type="character" w:customStyle="1" w:styleId="WW8Num6z1">
    <w:name w:val="WW8Num6z1"/>
    <w:rsid w:val="00F9262B"/>
    <w:rPr>
      <w:rFonts w:ascii="Courier New" w:hAnsi="Courier New" w:cs="Courier New"/>
    </w:rPr>
  </w:style>
  <w:style w:type="character" w:customStyle="1" w:styleId="WW8Num6z2">
    <w:name w:val="WW8Num6z2"/>
    <w:rsid w:val="00F9262B"/>
    <w:rPr>
      <w:rFonts w:ascii="Wingdings" w:hAnsi="Wingdings"/>
    </w:rPr>
  </w:style>
  <w:style w:type="character" w:customStyle="1" w:styleId="WW8Num6z3">
    <w:name w:val="WW8Num6z3"/>
    <w:rsid w:val="00F9262B"/>
    <w:rPr>
      <w:rFonts w:ascii="Symbol" w:hAnsi="Symbol"/>
    </w:rPr>
  </w:style>
  <w:style w:type="character" w:customStyle="1" w:styleId="WW8Num8z0">
    <w:name w:val="WW8Num8z0"/>
    <w:rsid w:val="00F9262B"/>
    <w:rPr>
      <w:rFonts w:ascii="Symbol" w:hAnsi="Symbol"/>
    </w:rPr>
  </w:style>
  <w:style w:type="character" w:customStyle="1" w:styleId="WW8Num8z1">
    <w:name w:val="WW8Num8z1"/>
    <w:rsid w:val="00F9262B"/>
    <w:rPr>
      <w:rFonts w:ascii="Courier New" w:hAnsi="Courier New" w:cs="Courier New"/>
    </w:rPr>
  </w:style>
  <w:style w:type="character" w:customStyle="1" w:styleId="WW8Num8z2">
    <w:name w:val="WW8Num8z2"/>
    <w:rsid w:val="00F9262B"/>
    <w:rPr>
      <w:rFonts w:ascii="Wingdings" w:hAnsi="Wingdings"/>
    </w:rPr>
  </w:style>
  <w:style w:type="character" w:customStyle="1" w:styleId="WW8Num9z0">
    <w:name w:val="WW8Num9z0"/>
    <w:rsid w:val="00F9262B"/>
    <w:rPr>
      <w:rFonts w:ascii="Symbol" w:hAnsi="Symbol"/>
    </w:rPr>
  </w:style>
  <w:style w:type="character" w:customStyle="1" w:styleId="WW8Num9z2">
    <w:name w:val="WW8Num9z2"/>
    <w:rsid w:val="00F9262B"/>
    <w:rPr>
      <w:rFonts w:ascii="Wingdings" w:hAnsi="Wingdings"/>
    </w:rPr>
  </w:style>
  <w:style w:type="character" w:customStyle="1" w:styleId="WW8Num9z4">
    <w:name w:val="WW8Num9z4"/>
    <w:rsid w:val="00F9262B"/>
    <w:rPr>
      <w:rFonts w:ascii="Courier New" w:hAnsi="Courier New" w:cs="Courier New"/>
    </w:rPr>
  </w:style>
  <w:style w:type="character" w:customStyle="1" w:styleId="WW8Num10z0">
    <w:name w:val="WW8Num10z0"/>
    <w:rsid w:val="00F9262B"/>
    <w:rPr>
      <w:rFonts w:ascii="Symbol" w:hAnsi="Symbol"/>
    </w:rPr>
  </w:style>
  <w:style w:type="character" w:customStyle="1" w:styleId="WW8Num10z1">
    <w:name w:val="WW8Num10z1"/>
    <w:rsid w:val="00F9262B"/>
    <w:rPr>
      <w:rFonts w:ascii="Courier New" w:hAnsi="Courier New" w:cs="Courier New"/>
    </w:rPr>
  </w:style>
  <w:style w:type="character" w:customStyle="1" w:styleId="WW8Num10z2">
    <w:name w:val="WW8Num10z2"/>
    <w:rsid w:val="00F9262B"/>
    <w:rPr>
      <w:rFonts w:ascii="Wingdings" w:hAnsi="Wingdings"/>
    </w:rPr>
  </w:style>
  <w:style w:type="character" w:customStyle="1" w:styleId="WW8Num12z0">
    <w:name w:val="WW8Num12z0"/>
    <w:rsid w:val="00F9262B"/>
    <w:rPr>
      <w:rFonts w:ascii="Symbol" w:hAnsi="Symbol"/>
    </w:rPr>
  </w:style>
  <w:style w:type="character" w:customStyle="1" w:styleId="WW8Num12z1">
    <w:name w:val="WW8Num12z1"/>
    <w:rsid w:val="00F9262B"/>
    <w:rPr>
      <w:rFonts w:ascii="Courier New" w:hAnsi="Courier New" w:cs="Courier New"/>
    </w:rPr>
  </w:style>
  <w:style w:type="character" w:customStyle="1" w:styleId="WW8Num12z2">
    <w:name w:val="WW8Num12z2"/>
    <w:rsid w:val="00F9262B"/>
    <w:rPr>
      <w:rFonts w:ascii="Wingdings" w:hAnsi="Wingdings"/>
    </w:rPr>
  </w:style>
  <w:style w:type="character" w:customStyle="1" w:styleId="WW8Num14z0">
    <w:name w:val="WW8Num14z0"/>
    <w:rsid w:val="00F9262B"/>
    <w:rPr>
      <w:rFonts w:ascii="Symbol" w:hAnsi="Symbol"/>
    </w:rPr>
  </w:style>
  <w:style w:type="character" w:customStyle="1" w:styleId="WW8Num14z1">
    <w:name w:val="WW8Num14z1"/>
    <w:rsid w:val="00F9262B"/>
    <w:rPr>
      <w:rFonts w:ascii="Courier New" w:hAnsi="Courier New" w:cs="Courier New"/>
    </w:rPr>
  </w:style>
  <w:style w:type="character" w:customStyle="1" w:styleId="WW8Num14z2">
    <w:name w:val="WW8Num14z2"/>
    <w:rsid w:val="00F9262B"/>
    <w:rPr>
      <w:rFonts w:ascii="Wingdings" w:hAnsi="Wingdings"/>
    </w:rPr>
  </w:style>
  <w:style w:type="character" w:customStyle="1" w:styleId="WW8Num15z0">
    <w:name w:val="WW8Num15z0"/>
    <w:rsid w:val="00F9262B"/>
    <w:rPr>
      <w:rFonts w:ascii="Symbol" w:hAnsi="Symbol"/>
    </w:rPr>
  </w:style>
  <w:style w:type="character" w:customStyle="1" w:styleId="WW8Num16z0">
    <w:name w:val="WW8Num16z0"/>
    <w:rsid w:val="00F9262B"/>
    <w:rPr>
      <w:rFonts w:ascii="Symbol" w:hAnsi="Symbol"/>
    </w:rPr>
  </w:style>
  <w:style w:type="character" w:customStyle="1" w:styleId="WW8Num16z1">
    <w:name w:val="WW8Num16z1"/>
    <w:rsid w:val="00F9262B"/>
    <w:rPr>
      <w:rFonts w:ascii="Courier New" w:hAnsi="Courier New" w:cs="Courier New"/>
    </w:rPr>
  </w:style>
  <w:style w:type="character" w:customStyle="1" w:styleId="WW8Num16z2">
    <w:name w:val="WW8Num16z2"/>
    <w:rsid w:val="00F9262B"/>
    <w:rPr>
      <w:rFonts w:ascii="Wingdings" w:hAnsi="Wingdings"/>
    </w:rPr>
  </w:style>
  <w:style w:type="character" w:customStyle="1" w:styleId="WW8Num17z0">
    <w:name w:val="WW8Num17z0"/>
    <w:rsid w:val="00F9262B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F9262B"/>
    <w:rPr>
      <w:rFonts w:ascii="Courier New" w:hAnsi="Courier New" w:cs="Courier New"/>
    </w:rPr>
  </w:style>
  <w:style w:type="character" w:customStyle="1" w:styleId="WW8Num17z2">
    <w:name w:val="WW8Num17z2"/>
    <w:rsid w:val="00F9262B"/>
    <w:rPr>
      <w:rFonts w:ascii="Wingdings" w:hAnsi="Wingdings"/>
    </w:rPr>
  </w:style>
  <w:style w:type="character" w:customStyle="1" w:styleId="WW8Num17z3">
    <w:name w:val="WW8Num17z3"/>
    <w:rsid w:val="00F9262B"/>
    <w:rPr>
      <w:rFonts w:ascii="Symbol" w:hAnsi="Symbol"/>
    </w:rPr>
  </w:style>
  <w:style w:type="character" w:customStyle="1" w:styleId="WW8Num18z0">
    <w:name w:val="WW8Num18z0"/>
    <w:rsid w:val="00F9262B"/>
    <w:rPr>
      <w:rFonts w:ascii="Verdana" w:eastAsia="Times New Roman" w:hAnsi="Verdana" w:cs="Times New Roman"/>
    </w:rPr>
  </w:style>
  <w:style w:type="character" w:customStyle="1" w:styleId="WW8Num18z1">
    <w:name w:val="WW8Num18z1"/>
    <w:rsid w:val="00F9262B"/>
    <w:rPr>
      <w:rFonts w:ascii="Courier New" w:hAnsi="Courier New" w:cs="Courier New"/>
    </w:rPr>
  </w:style>
  <w:style w:type="character" w:customStyle="1" w:styleId="WW8Num18z2">
    <w:name w:val="WW8Num18z2"/>
    <w:rsid w:val="00F9262B"/>
    <w:rPr>
      <w:rFonts w:ascii="Wingdings" w:hAnsi="Wingdings"/>
    </w:rPr>
  </w:style>
  <w:style w:type="character" w:customStyle="1" w:styleId="WW8Num18z3">
    <w:name w:val="WW8Num18z3"/>
    <w:rsid w:val="00F9262B"/>
    <w:rPr>
      <w:rFonts w:ascii="Symbol" w:hAnsi="Symbol"/>
    </w:rPr>
  </w:style>
  <w:style w:type="character" w:customStyle="1" w:styleId="WW8Num20z0">
    <w:name w:val="WW8Num20z0"/>
    <w:rsid w:val="00F9262B"/>
    <w:rPr>
      <w:rFonts w:ascii="Symbol" w:hAnsi="Symbol"/>
    </w:rPr>
  </w:style>
  <w:style w:type="character" w:customStyle="1" w:styleId="WW8Num20z1">
    <w:name w:val="WW8Num20z1"/>
    <w:rsid w:val="00F9262B"/>
    <w:rPr>
      <w:rFonts w:ascii="Courier New" w:hAnsi="Courier New" w:cs="Courier New"/>
    </w:rPr>
  </w:style>
  <w:style w:type="character" w:customStyle="1" w:styleId="WW8Num20z2">
    <w:name w:val="WW8Num20z2"/>
    <w:rsid w:val="00F9262B"/>
    <w:rPr>
      <w:rFonts w:ascii="Wingdings" w:hAnsi="Wingdings"/>
    </w:rPr>
  </w:style>
  <w:style w:type="character" w:customStyle="1" w:styleId="WW8Num21z0">
    <w:name w:val="WW8Num21z0"/>
    <w:rsid w:val="00F9262B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F9262B"/>
    <w:rPr>
      <w:rFonts w:ascii="Courier New" w:hAnsi="Courier New" w:cs="Courier New"/>
    </w:rPr>
  </w:style>
  <w:style w:type="character" w:customStyle="1" w:styleId="WW8Num21z2">
    <w:name w:val="WW8Num21z2"/>
    <w:rsid w:val="00F9262B"/>
    <w:rPr>
      <w:rFonts w:ascii="Wingdings" w:hAnsi="Wingdings"/>
    </w:rPr>
  </w:style>
  <w:style w:type="character" w:customStyle="1" w:styleId="WW8Num21z3">
    <w:name w:val="WW8Num21z3"/>
    <w:rsid w:val="00F9262B"/>
    <w:rPr>
      <w:rFonts w:ascii="Symbol" w:hAnsi="Symbol"/>
    </w:rPr>
  </w:style>
  <w:style w:type="character" w:customStyle="1" w:styleId="WW8Num22z0">
    <w:name w:val="WW8Num22z0"/>
    <w:rsid w:val="00F9262B"/>
    <w:rPr>
      <w:rFonts w:ascii="Symbol" w:hAnsi="Symbol"/>
    </w:rPr>
  </w:style>
  <w:style w:type="character" w:customStyle="1" w:styleId="WW8Num22z1">
    <w:name w:val="WW8Num22z1"/>
    <w:rsid w:val="00F9262B"/>
    <w:rPr>
      <w:rFonts w:ascii="Courier New" w:hAnsi="Courier New" w:cs="Courier New"/>
    </w:rPr>
  </w:style>
  <w:style w:type="character" w:customStyle="1" w:styleId="WW8Num22z2">
    <w:name w:val="WW8Num22z2"/>
    <w:rsid w:val="00F9262B"/>
    <w:rPr>
      <w:rFonts w:ascii="Wingdings" w:hAnsi="Wingdings"/>
    </w:rPr>
  </w:style>
  <w:style w:type="character" w:customStyle="1" w:styleId="WW8Num24z0">
    <w:name w:val="WW8Num24z0"/>
    <w:rsid w:val="00F9262B"/>
    <w:rPr>
      <w:rFonts w:ascii="Symbol" w:hAnsi="Symbol"/>
    </w:rPr>
  </w:style>
  <w:style w:type="character" w:customStyle="1" w:styleId="WW8Num24z1">
    <w:name w:val="WW8Num24z1"/>
    <w:rsid w:val="00F9262B"/>
    <w:rPr>
      <w:rFonts w:ascii="Courier New" w:hAnsi="Courier New" w:cs="Courier New"/>
    </w:rPr>
  </w:style>
  <w:style w:type="character" w:customStyle="1" w:styleId="WW8Num24z2">
    <w:name w:val="WW8Num24z2"/>
    <w:rsid w:val="00F9262B"/>
    <w:rPr>
      <w:rFonts w:ascii="Wingdings" w:hAnsi="Wingdings"/>
    </w:rPr>
  </w:style>
  <w:style w:type="character" w:customStyle="1" w:styleId="WW8Num25z0">
    <w:name w:val="WW8Num25z0"/>
    <w:rsid w:val="00F9262B"/>
    <w:rPr>
      <w:rFonts w:ascii="Verdana" w:eastAsia="Times New Roman" w:hAnsi="Verdana" w:cs="Times New Roman"/>
    </w:rPr>
  </w:style>
  <w:style w:type="character" w:customStyle="1" w:styleId="WW8Num25z1">
    <w:name w:val="WW8Num25z1"/>
    <w:rsid w:val="00F9262B"/>
    <w:rPr>
      <w:rFonts w:ascii="Courier New" w:hAnsi="Courier New" w:cs="Courier New"/>
    </w:rPr>
  </w:style>
  <w:style w:type="character" w:customStyle="1" w:styleId="WW8Num25z2">
    <w:name w:val="WW8Num25z2"/>
    <w:rsid w:val="00F9262B"/>
    <w:rPr>
      <w:rFonts w:ascii="Wingdings" w:hAnsi="Wingdings"/>
    </w:rPr>
  </w:style>
  <w:style w:type="character" w:customStyle="1" w:styleId="WW8Num25z3">
    <w:name w:val="WW8Num25z3"/>
    <w:rsid w:val="00F9262B"/>
    <w:rPr>
      <w:rFonts w:ascii="Symbol" w:hAnsi="Symbol"/>
    </w:rPr>
  </w:style>
  <w:style w:type="character" w:customStyle="1" w:styleId="WW8Num28z0">
    <w:name w:val="WW8Num28z0"/>
    <w:rsid w:val="00F9262B"/>
    <w:rPr>
      <w:rFonts w:ascii="Symbol" w:hAnsi="Symbol"/>
    </w:rPr>
  </w:style>
  <w:style w:type="character" w:customStyle="1" w:styleId="WW8Num28z1">
    <w:name w:val="WW8Num28z1"/>
    <w:rsid w:val="00F9262B"/>
    <w:rPr>
      <w:rFonts w:ascii="Courier New" w:hAnsi="Courier New" w:cs="Courier New"/>
    </w:rPr>
  </w:style>
  <w:style w:type="character" w:customStyle="1" w:styleId="WW8Num28z2">
    <w:name w:val="WW8Num28z2"/>
    <w:rsid w:val="00F9262B"/>
    <w:rPr>
      <w:rFonts w:ascii="Wingdings" w:hAnsi="Wingdings"/>
    </w:rPr>
  </w:style>
  <w:style w:type="character" w:customStyle="1" w:styleId="WW8Num31z0">
    <w:name w:val="WW8Num31z0"/>
    <w:rsid w:val="00F9262B"/>
    <w:rPr>
      <w:rFonts w:ascii="Symbol" w:hAnsi="Symbol"/>
    </w:rPr>
  </w:style>
  <w:style w:type="character" w:customStyle="1" w:styleId="WW8Num31z1">
    <w:name w:val="WW8Num31z1"/>
    <w:rsid w:val="00F9262B"/>
    <w:rPr>
      <w:rFonts w:ascii="Courier New" w:hAnsi="Courier New" w:cs="Courier New"/>
    </w:rPr>
  </w:style>
  <w:style w:type="character" w:customStyle="1" w:styleId="WW8Num31z2">
    <w:name w:val="WW8Num31z2"/>
    <w:rsid w:val="00F9262B"/>
    <w:rPr>
      <w:rFonts w:ascii="Wingdings" w:hAnsi="Wingdings"/>
    </w:rPr>
  </w:style>
  <w:style w:type="character" w:customStyle="1" w:styleId="WW8Num33z0">
    <w:name w:val="WW8Num33z0"/>
    <w:rsid w:val="00F9262B"/>
    <w:rPr>
      <w:rFonts w:ascii="Symbol" w:hAnsi="Symbol"/>
    </w:rPr>
  </w:style>
  <w:style w:type="character" w:customStyle="1" w:styleId="WW8Num33z1">
    <w:name w:val="WW8Num33z1"/>
    <w:rsid w:val="00F9262B"/>
    <w:rPr>
      <w:rFonts w:ascii="Courier New" w:hAnsi="Courier New" w:cs="Courier New"/>
    </w:rPr>
  </w:style>
  <w:style w:type="character" w:customStyle="1" w:styleId="WW8Num33z2">
    <w:name w:val="WW8Num33z2"/>
    <w:rsid w:val="00F9262B"/>
    <w:rPr>
      <w:rFonts w:ascii="Wingdings" w:hAnsi="Wingdings"/>
    </w:rPr>
  </w:style>
  <w:style w:type="character" w:customStyle="1" w:styleId="WW8Num34z0">
    <w:name w:val="WW8Num34z0"/>
    <w:rsid w:val="00F9262B"/>
    <w:rPr>
      <w:rFonts w:ascii="Symbol" w:hAnsi="Symbol"/>
    </w:rPr>
  </w:style>
  <w:style w:type="character" w:customStyle="1" w:styleId="WW8Num34z1">
    <w:name w:val="WW8Num34z1"/>
    <w:rsid w:val="00F9262B"/>
    <w:rPr>
      <w:rFonts w:ascii="Courier New" w:hAnsi="Courier New" w:cs="Courier New"/>
    </w:rPr>
  </w:style>
  <w:style w:type="character" w:customStyle="1" w:styleId="WW8Num34z2">
    <w:name w:val="WW8Num34z2"/>
    <w:rsid w:val="00F9262B"/>
    <w:rPr>
      <w:rFonts w:ascii="Wingdings" w:hAnsi="Wingdings"/>
    </w:rPr>
  </w:style>
  <w:style w:type="character" w:customStyle="1" w:styleId="WW8Num38z0">
    <w:name w:val="WW8Num38z0"/>
    <w:rsid w:val="00F9262B"/>
    <w:rPr>
      <w:rFonts w:ascii="Verdana" w:eastAsia="Times New Roman" w:hAnsi="Verdana" w:cs="Times New Roman"/>
    </w:rPr>
  </w:style>
  <w:style w:type="character" w:customStyle="1" w:styleId="WW8Num38z1">
    <w:name w:val="WW8Num38z1"/>
    <w:rsid w:val="00F9262B"/>
    <w:rPr>
      <w:rFonts w:ascii="Courier New" w:hAnsi="Courier New" w:cs="Courier New"/>
    </w:rPr>
  </w:style>
  <w:style w:type="character" w:customStyle="1" w:styleId="WW8Num38z2">
    <w:name w:val="WW8Num38z2"/>
    <w:rsid w:val="00F9262B"/>
    <w:rPr>
      <w:rFonts w:ascii="Wingdings" w:hAnsi="Wingdings"/>
    </w:rPr>
  </w:style>
  <w:style w:type="character" w:customStyle="1" w:styleId="WW8Num38z3">
    <w:name w:val="WW8Num38z3"/>
    <w:rsid w:val="00F9262B"/>
    <w:rPr>
      <w:rFonts w:ascii="Symbol" w:hAnsi="Symbol"/>
    </w:rPr>
  </w:style>
  <w:style w:type="character" w:styleId="PageNumber">
    <w:name w:val="page number"/>
    <w:rsid w:val="00F9262B"/>
    <w:rPr>
      <w:rFonts w:ascii="Verdana" w:hAnsi="Verdana"/>
      <w:sz w:val="12"/>
    </w:rPr>
  </w:style>
  <w:style w:type="character" w:styleId="Hyperlink">
    <w:name w:val="Hyperlink"/>
    <w:uiPriority w:val="99"/>
    <w:rsid w:val="00F9262B"/>
    <w:rPr>
      <w:color w:val="0000FF"/>
      <w:u w:val="single"/>
    </w:rPr>
  </w:style>
  <w:style w:type="character" w:customStyle="1" w:styleId="Bullets">
    <w:name w:val="Bullets"/>
    <w:rsid w:val="00F9262B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BodyText"/>
    <w:rsid w:val="00641364"/>
    <w:pPr>
      <w:keepNext/>
      <w:spacing w:before="240" w:after="120"/>
      <w:jc w:val="center"/>
    </w:pPr>
    <w:rPr>
      <w:rFonts w:eastAsia="Bitstream Vera Sans" w:cs="Bitstream Vera Sans"/>
      <w:sz w:val="72"/>
      <w:szCs w:val="28"/>
    </w:rPr>
  </w:style>
  <w:style w:type="paragraph" w:styleId="BodyText">
    <w:name w:val="Body Text"/>
    <w:basedOn w:val="Normal"/>
    <w:rsid w:val="00F9262B"/>
    <w:pPr>
      <w:spacing w:after="120"/>
    </w:pPr>
  </w:style>
  <w:style w:type="paragraph" w:styleId="List">
    <w:name w:val="List"/>
    <w:basedOn w:val="BodyText"/>
    <w:rsid w:val="00F9262B"/>
  </w:style>
  <w:style w:type="paragraph" w:styleId="Caption">
    <w:name w:val="caption"/>
    <w:basedOn w:val="Normal"/>
    <w:rsid w:val="00A5108A"/>
    <w:pPr>
      <w:suppressLineNumbers/>
      <w:spacing w:before="120" w:after="120"/>
    </w:pPr>
    <w:rPr>
      <w:iCs/>
      <w:sz w:val="16"/>
    </w:rPr>
  </w:style>
  <w:style w:type="paragraph" w:customStyle="1" w:styleId="Index">
    <w:name w:val="Index"/>
    <w:basedOn w:val="Normal"/>
    <w:rsid w:val="00F9262B"/>
    <w:pPr>
      <w:suppressLineNumbers/>
    </w:pPr>
  </w:style>
  <w:style w:type="paragraph" w:styleId="Footer">
    <w:name w:val="footer"/>
    <w:basedOn w:val="Normal"/>
    <w:rsid w:val="00F9262B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rsid w:val="00F9262B"/>
    <w:pPr>
      <w:tabs>
        <w:tab w:val="center" w:pos="4536"/>
        <w:tab w:val="right" w:pos="9072"/>
      </w:tabs>
    </w:pPr>
  </w:style>
  <w:style w:type="paragraph" w:styleId="TOC1">
    <w:name w:val="toc 1"/>
    <w:basedOn w:val="Normal"/>
    <w:next w:val="Normal"/>
    <w:uiPriority w:val="39"/>
    <w:rsid w:val="00F9262B"/>
  </w:style>
  <w:style w:type="paragraph" w:styleId="TOC2">
    <w:name w:val="toc 2"/>
    <w:basedOn w:val="Normal"/>
    <w:next w:val="Normal"/>
    <w:uiPriority w:val="39"/>
    <w:rsid w:val="00F9262B"/>
    <w:pPr>
      <w:ind w:left="200"/>
    </w:pPr>
  </w:style>
  <w:style w:type="paragraph" w:styleId="BalloonText">
    <w:name w:val="Balloon Text"/>
    <w:basedOn w:val="Normal"/>
    <w:rsid w:val="00F9262B"/>
    <w:rPr>
      <w:rFonts w:ascii="Tahoma" w:hAnsi="Tahoma" w:cs="Tahoma"/>
      <w:sz w:val="16"/>
      <w:szCs w:val="16"/>
    </w:rPr>
  </w:style>
  <w:style w:type="paragraph" w:styleId="TOC3">
    <w:name w:val="toc 3"/>
    <w:basedOn w:val="Normal"/>
    <w:next w:val="Normal"/>
    <w:semiHidden/>
    <w:rsid w:val="00F9262B"/>
    <w:pPr>
      <w:ind w:left="400"/>
    </w:pPr>
  </w:style>
  <w:style w:type="paragraph" w:customStyle="1" w:styleId="TableContents">
    <w:name w:val="Table Contents"/>
    <w:basedOn w:val="Normal"/>
    <w:rsid w:val="00F9262B"/>
    <w:pPr>
      <w:suppressLineNumbers/>
    </w:pPr>
  </w:style>
  <w:style w:type="paragraph" w:customStyle="1" w:styleId="TableHeading">
    <w:name w:val="Table Heading"/>
    <w:basedOn w:val="TableContents"/>
    <w:rsid w:val="00F9262B"/>
    <w:pPr>
      <w:jc w:val="center"/>
    </w:pPr>
    <w:rPr>
      <w:b/>
      <w:bCs/>
    </w:rPr>
  </w:style>
  <w:style w:type="paragraph" w:styleId="TOC4">
    <w:name w:val="toc 4"/>
    <w:basedOn w:val="Index"/>
    <w:semiHidden/>
    <w:rsid w:val="00F9262B"/>
    <w:pPr>
      <w:tabs>
        <w:tab w:val="right" w:leader="dot" w:pos="9637"/>
      </w:tabs>
      <w:ind w:left="849"/>
    </w:pPr>
  </w:style>
  <w:style w:type="paragraph" w:styleId="TOC5">
    <w:name w:val="toc 5"/>
    <w:basedOn w:val="Index"/>
    <w:semiHidden/>
    <w:rsid w:val="00F9262B"/>
    <w:pPr>
      <w:tabs>
        <w:tab w:val="right" w:leader="dot" w:pos="9637"/>
      </w:tabs>
      <w:ind w:left="1132"/>
    </w:pPr>
  </w:style>
  <w:style w:type="paragraph" w:styleId="TOC6">
    <w:name w:val="toc 6"/>
    <w:basedOn w:val="Index"/>
    <w:semiHidden/>
    <w:rsid w:val="00F9262B"/>
    <w:pPr>
      <w:tabs>
        <w:tab w:val="right" w:leader="dot" w:pos="9637"/>
      </w:tabs>
      <w:ind w:left="1415"/>
    </w:pPr>
  </w:style>
  <w:style w:type="paragraph" w:styleId="TOC7">
    <w:name w:val="toc 7"/>
    <w:basedOn w:val="Index"/>
    <w:semiHidden/>
    <w:rsid w:val="00F9262B"/>
    <w:pPr>
      <w:tabs>
        <w:tab w:val="right" w:leader="dot" w:pos="9637"/>
      </w:tabs>
      <w:ind w:left="1698"/>
    </w:pPr>
  </w:style>
  <w:style w:type="paragraph" w:styleId="TOC8">
    <w:name w:val="toc 8"/>
    <w:basedOn w:val="Index"/>
    <w:semiHidden/>
    <w:rsid w:val="00F9262B"/>
    <w:pPr>
      <w:tabs>
        <w:tab w:val="right" w:leader="dot" w:pos="9637"/>
      </w:tabs>
      <w:ind w:left="1981"/>
    </w:pPr>
  </w:style>
  <w:style w:type="paragraph" w:styleId="TOC9">
    <w:name w:val="toc 9"/>
    <w:basedOn w:val="Index"/>
    <w:semiHidden/>
    <w:rsid w:val="00F9262B"/>
    <w:pPr>
      <w:tabs>
        <w:tab w:val="right" w:leader="dot" w:pos="9637"/>
      </w:tabs>
      <w:ind w:left="2264"/>
    </w:pPr>
  </w:style>
  <w:style w:type="paragraph" w:customStyle="1" w:styleId="Contents10">
    <w:name w:val="Contents 10"/>
    <w:basedOn w:val="Index"/>
    <w:rsid w:val="00F9262B"/>
    <w:pPr>
      <w:tabs>
        <w:tab w:val="right" w:leader="dot" w:pos="9637"/>
      </w:tabs>
      <w:ind w:left="2547"/>
    </w:pPr>
  </w:style>
  <w:style w:type="character" w:styleId="FollowedHyperlink">
    <w:name w:val="FollowedHyperlink"/>
    <w:rsid w:val="004F77E4"/>
    <w:rPr>
      <w:color w:val="800080"/>
      <w:u w:val="single"/>
    </w:rPr>
  </w:style>
  <w:style w:type="character" w:styleId="Emphasis">
    <w:name w:val="Emphasis"/>
    <w:rsid w:val="00A5108A"/>
    <w:rPr>
      <w:i/>
      <w:iCs/>
    </w:rPr>
  </w:style>
  <w:style w:type="character" w:customStyle="1" w:styleId="Heading1Char">
    <w:name w:val="Heading 1 Char"/>
    <w:link w:val="Heading1"/>
    <w:rsid w:val="00B46F61"/>
    <w:rPr>
      <w:rFonts w:ascii="Verdana" w:hAnsi="Verdana" w:cs="Arial"/>
      <w:b/>
      <w:bCs/>
      <w:kern w:val="1"/>
      <w:sz w:val="32"/>
      <w:szCs w:val="32"/>
      <w:lang w:eastAsia="ar-SA"/>
    </w:rPr>
  </w:style>
  <w:style w:type="character" w:styleId="CommentReference">
    <w:name w:val="annotation reference"/>
    <w:rsid w:val="00B46F61"/>
    <w:rPr>
      <w:sz w:val="16"/>
      <w:szCs w:val="16"/>
    </w:rPr>
  </w:style>
  <w:style w:type="paragraph" w:styleId="CommentText">
    <w:name w:val="annotation text"/>
    <w:basedOn w:val="Normal"/>
    <w:link w:val="CommentTextChar"/>
    <w:rsid w:val="00B46F61"/>
    <w:pPr>
      <w:suppressAutoHyphens w:val="0"/>
      <w:jc w:val="left"/>
    </w:pPr>
    <w:rPr>
      <w:szCs w:val="20"/>
      <w:lang w:eastAsia="en-US"/>
    </w:rPr>
  </w:style>
  <w:style w:type="character" w:customStyle="1" w:styleId="CommentTextChar">
    <w:name w:val="Comment Text Char"/>
    <w:link w:val="CommentText"/>
    <w:rsid w:val="00B46F61"/>
    <w:rPr>
      <w:rFonts w:ascii="Verdana" w:hAnsi="Verdana"/>
      <w:lang w:eastAsia="en-US"/>
    </w:rPr>
  </w:style>
  <w:style w:type="paragraph" w:styleId="Title">
    <w:name w:val="Title"/>
    <w:basedOn w:val="Normal"/>
    <w:next w:val="Normal"/>
    <w:link w:val="TitleChar"/>
    <w:qFormat/>
    <w:rsid w:val="00D23A67"/>
    <w:pPr>
      <w:suppressAutoHyphens w:val="0"/>
      <w:spacing w:before="240" w:after="60"/>
      <w:jc w:val="left"/>
      <w:outlineLvl w:val="0"/>
    </w:pPr>
    <w:rPr>
      <w:rFonts w:asciiTheme="majorHAnsi" w:hAnsiTheme="majorHAnsi"/>
      <w:bCs/>
      <w:color w:val="808080"/>
      <w:kern w:val="28"/>
      <w:sz w:val="40"/>
      <w:szCs w:val="32"/>
      <w:lang w:eastAsia="en-US"/>
    </w:rPr>
  </w:style>
  <w:style w:type="character" w:customStyle="1" w:styleId="TitleChar">
    <w:name w:val="Title Char"/>
    <w:link w:val="Title"/>
    <w:rsid w:val="00D23A67"/>
    <w:rPr>
      <w:rFonts w:asciiTheme="majorHAnsi" w:hAnsiTheme="majorHAnsi"/>
      <w:bCs/>
      <w:color w:val="808080"/>
      <w:kern w:val="28"/>
      <w:sz w:val="40"/>
      <w:szCs w:val="32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7168"/>
    <w:pPr>
      <w:keepLines/>
      <w:numPr>
        <w:numId w:val="0"/>
      </w:numPr>
      <w:suppressAutoHyphens w:val="0"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en-US"/>
    </w:rPr>
  </w:style>
  <w:style w:type="character" w:customStyle="1" w:styleId="citation">
    <w:name w:val="citation"/>
    <w:basedOn w:val="DefaultParagraphFont"/>
    <w:rsid w:val="00CB1CBF"/>
  </w:style>
  <w:style w:type="paragraph" w:styleId="NoSpacing">
    <w:name w:val="No Spacing"/>
    <w:uiPriority w:val="1"/>
    <w:qFormat/>
    <w:rsid w:val="00D23A67"/>
    <w:pPr>
      <w:suppressAutoHyphens/>
      <w:jc w:val="both"/>
    </w:pPr>
    <w:rPr>
      <w:rFonts w:asciiTheme="minorHAnsi" w:hAnsiTheme="minorHAnsi"/>
      <w:szCs w:val="24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D23A67"/>
    <w:pPr>
      <w:numPr>
        <w:ilvl w:val="1"/>
      </w:numPr>
    </w:pPr>
    <w:rPr>
      <w:rFonts w:asciiTheme="majorHAnsi" w:eastAsiaTheme="majorEastAsia" w:hAnsiTheme="majorHAnsi" w:cstheme="majorBidi"/>
      <w:i/>
      <w:iCs/>
      <w:color w:val="E4087D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D23A67"/>
    <w:rPr>
      <w:rFonts w:asciiTheme="majorHAnsi" w:eastAsiaTheme="majorEastAsia" w:hAnsiTheme="majorHAnsi" w:cstheme="majorBidi"/>
      <w:i/>
      <w:iCs/>
      <w:color w:val="E4087D"/>
      <w:spacing w:val="15"/>
      <w:sz w:val="24"/>
      <w:szCs w:val="24"/>
      <w:lang w:eastAsia="ar-SA"/>
    </w:rPr>
  </w:style>
  <w:style w:type="character" w:styleId="Strong">
    <w:name w:val="Strong"/>
    <w:basedOn w:val="DefaultParagraphFont"/>
    <w:qFormat/>
    <w:rsid w:val="00D23A67"/>
    <w:rPr>
      <w:rFonts w:asciiTheme="minorHAnsi" w:hAnsiTheme="minorHAnsi"/>
      <w:b/>
      <w:bCs/>
      <w:sz w:val="20"/>
    </w:rPr>
  </w:style>
  <w:style w:type="paragraph" w:styleId="ListParagraph">
    <w:name w:val="List Paragraph"/>
    <w:basedOn w:val="Normal"/>
    <w:uiPriority w:val="34"/>
    <w:rsid w:val="00D23A67"/>
    <w:pPr>
      <w:suppressAutoHyphens w:val="0"/>
      <w:ind w:left="720"/>
      <w:jc w:val="left"/>
    </w:pPr>
    <w:rPr>
      <w:rFonts w:eastAsiaTheme="minorHAnsi" w:cstheme="minorBidi"/>
      <w:sz w:val="22"/>
      <w:szCs w:val="22"/>
      <w:lang w:eastAsia="en-US"/>
    </w:rPr>
  </w:style>
  <w:style w:type="character" w:styleId="SubtleEmphasis">
    <w:name w:val="Subtle Emphasis"/>
    <w:basedOn w:val="DefaultParagraphFont"/>
    <w:uiPriority w:val="19"/>
    <w:qFormat/>
    <w:rsid w:val="00D23A67"/>
    <w:rPr>
      <w:rFonts w:asciiTheme="minorHAnsi" w:hAnsiTheme="minorHAnsi"/>
      <w:i/>
      <w:iCs/>
      <w:color w:val="808080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BB643A"/>
    <w:rPr>
      <w:rFonts w:asciiTheme="minorHAnsi" w:hAnsiTheme="minorHAnsi" w:cs="Arial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BB643A"/>
    <w:rPr>
      <w:rFonts w:asciiTheme="minorHAnsi" w:hAnsiTheme="minorHAnsi" w:cs="Arial"/>
      <w:b/>
      <w:bCs/>
      <w:sz w:val="24"/>
      <w:szCs w:val="26"/>
      <w:lang w:eastAsia="ar-SA"/>
    </w:rPr>
  </w:style>
  <w:style w:type="character" w:customStyle="1" w:styleId="apple-converted-space">
    <w:name w:val="apple-converted-space"/>
    <w:basedOn w:val="DefaultParagraphFont"/>
    <w:rsid w:val="00BB64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uiPriority="9" w:qFormat="1"/>
    <w:lsdException w:name="heading 3" w:uiPriority="9" w:qFormat="1"/>
    <w:lsdException w:name="toc 1" w:uiPriority="39"/>
    <w:lsdException w:name="toc 2" w:uiPriority="39"/>
    <w:lsdException w:name="Title" w:qFormat="1"/>
    <w:lsdException w:name="Subtitle" w:qFormat="1"/>
    <w:lsdException w:name="Hyperlink" w:uiPriority="99"/>
    <w:lsdException w:name="Strong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3A67"/>
    <w:pPr>
      <w:suppressAutoHyphens/>
      <w:jc w:val="both"/>
    </w:pPr>
    <w:rPr>
      <w:rFonts w:asciiTheme="minorHAnsi" w:hAnsiTheme="minorHAnsi"/>
      <w:szCs w:val="24"/>
      <w:lang w:eastAsia="ar-SA"/>
    </w:rPr>
  </w:style>
  <w:style w:type="paragraph" w:styleId="Heading1">
    <w:name w:val="heading 1"/>
    <w:basedOn w:val="Normal"/>
    <w:next w:val="Normal"/>
    <w:link w:val="Heading1Char"/>
    <w:rsid w:val="00B3012F"/>
    <w:pPr>
      <w:keepNext/>
      <w:numPr>
        <w:numId w:val="1"/>
      </w:numPr>
      <w:spacing w:before="240" w:after="60"/>
      <w:ind w:left="374" w:hanging="431"/>
      <w:outlineLvl w:val="0"/>
    </w:pPr>
    <w:rPr>
      <w:rFonts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3012F"/>
    <w:pPr>
      <w:keepNext/>
      <w:numPr>
        <w:ilvl w:val="1"/>
        <w:numId w:val="1"/>
      </w:numPr>
      <w:tabs>
        <w:tab w:val="clear" w:pos="1002"/>
        <w:tab w:val="num" w:pos="576"/>
      </w:tabs>
      <w:spacing w:before="240" w:after="60"/>
      <w:ind w:left="975" w:hanging="578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B3012F"/>
    <w:pPr>
      <w:keepNext/>
      <w:numPr>
        <w:ilvl w:val="2"/>
        <w:numId w:val="1"/>
      </w:numPr>
      <w:tabs>
        <w:tab w:val="clear" w:pos="1854"/>
        <w:tab w:val="num" w:pos="720"/>
      </w:tabs>
      <w:spacing w:before="240" w:after="60"/>
      <w:ind w:left="1684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Normal"/>
    <w:next w:val="Normal"/>
    <w:rsid w:val="00B3012F"/>
    <w:pPr>
      <w:keepNext/>
      <w:numPr>
        <w:ilvl w:val="3"/>
        <w:numId w:val="1"/>
      </w:numPr>
      <w:spacing w:before="240" w:after="60"/>
      <w:ind w:left="1826" w:hanging="862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rsid w:val="00F9262B"/>
    <w:pPr>
      <w:tabs>
        <w:tab w:val="num" w:pos="1008"/>
      </w:tabs>
      <w:spacing w:before="240" w:after="60"/>
      <w:ind w:left="1728" w:hanging="1008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rsid w:val="00F9262B"/>
    <w:pPr>
      <w:tabs>
        <w:tab w:val="num" w:pos="1152"/>
      </w:tabs>
      <w:spacing w:before="240" w:after="60"/>
      <w:ind w:left="1872" w:hanging="1152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rsid w:val="00F9262B"/>
    <w:pPr>
      <w:tabs>
        <w:tab w:val="num" w:pos="1296"/>
      </w:tabs>
      <w:spacing w:before="240" w:after="60"/>
      <w:ind w:left="2016" w:hanging="1296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rsid w:val="00F9262B"/>
    <w:pPr>
      <w:tabs>
        <w:tab w:val="num" w:pos="1440"/>
      </w:tabs>
      <w:spacing w:before="240" w:after="60"/>
      <w:ind w:left="2160" w:hanging="144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rsid w:val="00F9262B"/>
    <w:pPr>
      <w:tabs>
        <w:tab w:val="num" w:pos="1584"/>
      </w:tabs>
      <w:spacing w:before="240" w:after="60"/>
      <w:ind w:left="2304" w:hanging="1584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0">
    <w:name w:val="WW8Num3z0"/>
    <w:rsid w:val="00F9262B"/>
    <w:rPr>
      <w:rFonts w:ascii="Symbol" w:hAnsi="Symbol"/>
    </w:rPr>
  </w:style>
  <w:style w:type="character" w:customStyle="1" w:styleId="WW8Num3z1">
    <w:name w:val="WW8Num3z1"/>
    <w:rsid w:val="00F9262B"/>
    <w:rPr>
      <w:rFonts w:ascii="Courier New" w:hAnsi="Courier New" w:cs="Courier New"/>
    </w:rPr>
  </w:style>
  <w:style w:type="character" w:customStyle="1" w:styleId="WW8Num3z2">
    <w:name w:val="WW8Num3z2"/>
    <w:rsid w:val="00F9262B"/>
    <w:rPr>
      <w:rFonts w:ascii="Wingdings" w:hAnsi="Wingdings"/>
    </w:rPr>
  </w:style>
  <w:style w:type="character" w:customStyle="1" w:styleId="WW8Num4z0">
    <w:name w:val="WW8Num4z0"/>
    <w:rsid w:val="00F9262B"/>
    <w:rPr>
      <w:rFonts w:ascii="Symbol" w:hAnsi="Symbol"/>
    </w:rPr>
  </w:style>
  <w:style w:type="character" w:customStyle="1" w:styleId="WW8Num4z1">
    <w:name w:val="WW8Num4z1"/>
    <w:rsid w:val="00F9262B"/>
    <w:rPr>
      <w:rFonts w:ascii="Courier New" w:hAnsi="Courier New" w:cs="Courier New"/>
    </w:rPr>
  </w:style>
  <w:style w:type="character" w:customStyle="1" w:styleId="WW8Num4z2">
    <w:name w:val="WW8Num4z2"/>
    <w:rsid w:val="00F9262B"/>
    <w:rPr>
      <w:rFonts w:ascii="Wingdings" w:hAnsi="Wingdings"/>
    </w:rPr>
  </w:style>
  <w:style w:type="character" w:customStyle="1" w:styleId="WW8Num5z0">
    <w:name w:val="WW8Num5z0"/>
    <w:rsid w:val="00F9262B"/>
    <w:rPr>
      <w:rFonts w:ascii="Verdana" w:eastAsia="Times New Roman" w:hAnsi="Verdana" w:cs="Times New Roman"/>
    </w:rPr>
  </w:style>
  <w:style w:type="character" w:customStyle="1" w:styleId="WW8Num5z1">
    <w:name w:val="WW8Num5z1"/>
    <w:rsid w:val="00F9262B"/>
    <w:rPr>
      <w:rFonts w:ascii="Courier New" w:hAnsi="Courier New" w:cs="Courier New"/>
    </w:rPr>
  </w:style>
  <w:style w:type="character" w:customStyle="1" w:styleId="WW8Num5z2">
    <w:name w:val="WW8Num5z2"/>
    <w:rsid w:val="00F9262B"/>
    <w:rPr>
      <w:rFonts w:ascii="Wingdings" w:hAnsi="Wingdings"/>
    </w:rPr>
  </w:style>
  <w:style w:type="character" w:customStyle="1" w:styleId="WW8Num5z3">
    <w:name w:val="WW8Num5z3"/>
    <w:rsid w:val="00F9262B"/>
    <w:rPr>
      <w:rFonts w:ascii="Symbol" w:hAnsi="Symbol"/>
    </w:rPr>
  </w:style>
  <w:style w:type="character" w:customStyle="1" w:styleId="WW8Num6z0">
    <w:name w:val="WW8Num6z0"/>
    <w:rsid w:val="00F9262B"/>
    <w:rPr>
      <w:rFonts w:ascii="Verdana" w:eastAsia="Times New Roman" w:hAnsi="Verdana" w:cs="Times New Roman"/>
    </w:rPr>
  </w:style>
  <w:style w:type="character" w:customStyle="1" w:styleId="WW8Num6z1">
    <w:name w:val="WW8Num6z1"/>
    <w:rsid w:val="00F9262B"/>
    <w:rPr>
      <w:rFonts w:ascii="Courier New" w:hAnsi="Courier New" w:cs="Courier New"/>
    </w:rPr>
  </w:style>
  <w:style w:type="character" w:customStyle="1" w:styleId="WW8Num6z2">
    <w:name w:val="WW8Num6z2"/>
    <w:rsid w:val="00F9262B"/>
    <w:rPr>
      <w:rFonts w:ascii="Wingdings" w:hAnsi="Wingdings"/>
    </w:rPr>
  </w:style>
  <w:style w:type="character" w:customStyle="1" w:styleId="WW8Num6z3">
    <w:name w:val="WW8Num6z3"/>
    <w:rsid w:val="00F9262B"/>
    <w:rPr>
      <w:rFonts w:ascii="Symbol" w:hAnsi="Symbol"/>
    </w:rPr>
  </w:style>
  <w:style w:type="character" w:customStyle="1" w:styleId="WW8Num8z0">
    <w:name w:val="WW8Num8z0"/>
    <w:rsid w:val="00F9262B"/>
    <w:rPr>
      <w:rFonts w:ascii="Symbol" w:hAnsi="Symbol"/>
    </w:rPr>
  </w:style>
  <w:style w:type="character" w:customStyle="1" w:styleId="WW8Num8z1">
    <w:name w:val="WW8Num8z1"/>
    <w:rsid w:val="00F9262B"/>
    <w:rPr>
      <w:rFonts w:ascii="Courier New" w:hAnsi="Courier New" w:cs="Courier New"/>
    </w:rPr>
  </w:style>
  <w:style w:type="character" w:customStyle="1" w:styleId="WW8Num8z2">
    <w:name w:val="WW8Num8z2"/>
    <w:rsid w:val="00F9262B"/>
    <w:rPr>
      <w:rFonts w:ascii="Wingdings" w:hAnsi="Wingdings"/>
    </w:rPr>
  </w:style>
  <w:style w:type="character" w:customStyle="1" w:styleId="WW8Num9z0">
    <w:name w:val="WW8Num9z0"/>
    <w:rsid w:val="00F9262B"/>
    <w:rPr>
      <w:rFonts w:ascii="Symbol" w:hAnsi="Symbol"/>
    </w:rPr>
  </w:style>
  <w:style w:type="character" w:customStyle="1" w:styleId="WW8Num9z2">
    <w:name w:val="WW8Num9z2"/>
    <w:rsid w:val="00F9262B"/>
    <w:rPr>
      <w:rFonts w:ascii="Wingdings" w:hAnsi="Wingdings"/>
    </w:rPr>
  </w:style>
  <w:style w:type="character" w:customStyle="1" w:styleId="WW8Num9z4">
    <w:name w:val="WW8Num9z4"/>
    <w:rsid w:val="00F9262B"/>
    <w:rPr>
      <w:rFonts w:ascii="Courier New" w:hAnsi="Courier New" w:cs="Courier New"/>
    </w:rPr>
  </w:style>
  <w:style w:type="character" w:customStyle="1" w:styleId="WW8Num10z0">
    <w:name w:val="WW8Num10z0"/>
    <w:rsid w:val="00F9262B"/>
    <w:rPr>
      <w:rFonts w:ascii="Symbol" w:hAnsi="Symbol"/>
    </w:rPr>
  </w:style>
  <w:style w:type="character" w:customStyle="1" w:styleId="WW8Num10z1">
    <w:name w:val="WW8Num10z1"/>
    <w:rsid w:val="00F9262B"/>
    <w:rPr>
      <w:rFonts w:ascii="Courier New" w:hAnsi="Courier New" w:cs="Courier New"/>
    </w:rPr>
  </w:style>
  <w:style w:type="character" w:customStyle="1" w:styleId="WW8Num10z2">
    <w:name w:val="WW8Num10z2"/>
    <w:rsid w:val="00F9262B"/>
    <w:rPr>
      <w:rFonts w:ascii="Wingdings" w:hAnsi="Wingdings"/>
    </w:rPr>
  </w:style>
  <w:style w:type="character" w:customStyle="1" w:styleId="WW8Num12z0">
    <w:name w:val="WW8Num12z0"/>
    <w:rsid w:val="00F9262B"/>
    <w:rPr>
      <w:rFonts w:ascii="Symbol" w:hAnsi="Symbol"/>
    </w:rPr>
  </w:style>
  <w:style w:type="character" w:customStyle="1" w:styleId="WW8Num12z1">
    <w:name w:val="WW8Num12z1"/>
    <w:rsid w:val="00F9262B"/>
    <w:rPr>
      <w:rFonts w:ascii="Courier New" w:hAnsi="Courier New" w:cs="Courier New"/>
    </w:rPr>
  </w:style>
  <w:style w:type="character" w:customStyle="1" w:styleId="WW8Num12z2">
    <w:name w:val="WW8Num12z2"/>
    <w:rsid w:val="00F9262B"/>
    <w:rPr>
      <w:rFonts w:ascii="Wingdings" w:hAnsi="Wingdings"/>
    </w:rPr>
  </w:style>
  <w:style w:type="character" w:customStyle="1" w:styleId="WW8Num14z0">
    <w:name w:val="WW8Num14z0"/>
    <w:rsid w:val="00F9262B"/>
    <w:rPr>
      <w:rFonts w:ascii="Symbol" w:hAnsi="Symbol"/>
    </w:rPr>
  </w:style>
  <w:style w:type="character" w:customStyle="1" w:styleId="WW8Num14z1">
    <w:name w:val="WW8Num14z1"/>
    <w:rsid w:val="00F9262B"/>
    <w:rPr>
      <w:rFonts w:ascii="Courier New" w:hAnsi="Courier New" w:cs="Courier New"/>
    </w:rPr>
  </w:style>
  <w:style w:type="character" w:customStyle="1" w:styleId="WW8Num14z2">
    <w:name w:val="WW8Num14z2"/>
    <w:rsid w:val="00F9262B"/>
    <w:rPr>
      <w:rFonts w:ascii="Wingdings" w:hAnsi="Wingdings"/>
    </w:rPr>
  </w:style>
  <w:style w:type="character" w:customStyle="1" w:styleId="WW8Num15z0">
    <w:name w:val="WW8Num15z0"/>
    <w:rsid w:val="00F9262B"/>
    <w:rPr>
      <w:rFonts w:ascii="Symbol" w:hAnsi="Symbol"/>
    </w:rPr>
  </w:style>
  <w:style w:type="character" w:customStyle="1" w:styleId="WW8Num16z0">
    <w:name w:val="WW8Num16z0"/>
    <w:rsid w:val="00F9262B"/>
    <w:rPr>
      <w:rFonts w:ascii="Symbol" w:hAnsi="Symbol"/>
    </w:rPr>
  </w:style>
  <w:style w:type="character" w:customStyle="1" w:styleId="WW8Num16z1">
    <w:name w:val="WW8Num16z1"/>
    <w:rsid w:val="00F9262B"/>
    <w:rPr>
      <w:rFonts w:ascii="Courier New" w:hAnsi="Courier New" w:cs="Courier New"/>
    </w:rPr>
  </w:style>
  <w:style w:type="character" w:customStyle="1" w:styleId="WW8Num16z2">
    <w:name w:val="WW8Num16z2"/>
    <w:rsid w:val="00F9262B"/>
    <w:rPr>
      <w:rFonts w:ascii="Wingdings" w:hAnsi="Wingdings"/>
    </w:rPr>
  </w:style>
  <w:style w:type="character" w:customStyle="1" w:styleId="WW8Num17z0">
    <w:name w:val="WW8Num17z0"/>
    <w:rsid w:val="00F9262B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F9262B"/>
    <w:rPr>
      <w:rFonts w:ascii="Courier New" w:hAnsi="Courier New" w:cs="Courier New"/>
    </w:rPr>
  </w:style>
  <w:style w:type="character" w:customStyle="1" w:styleId="WW8Num17z2">
    <w:name w:val="WW8Num17z2"/>
    <w:rsid w:val="00F9262B"/>
    <w:rPr>
      <w:rFonts w:ascii="Wingdings" w:hAnsi="Wingdings"/>
    </w:rPr>
  </w:style>
  <w:style w:type="character" w:customStyle="1" w:styleId="WW8Num17z3">
    <w:name w:val="WW8Num17z3"/>
    <w:rsid w:val="00F9262B"/>
    <w:rPr>
      <w:rFonts w:ascii="Symbol" w:hAnsi="Symbol"/>
    </w:rPr>
  </w:style>
  <w:style w:type="character" w:customStyle="1" w:styleId="WW8Num18z0">
    <w:name w:val="WW8Num18z0"/>
    <w:rsid w:val="00F9262B"/>
    <w:rPr>
      <w:rFonts w:ascii="Verdana" w:eastAsia="Times New Roman" w:hAnsi="Verdana" w:cs="Times New Roman"/>
    </w:rPr>
  </w:style>
  <w:style w:type="character" w:customStyle="1" w:styleId="WW8Num18z1">
    <w:name w:val="WW8Num18z1"/>
    <w:rsid w:val="00F9262B"/>
    <w:rPr>
      <w:rFonts w:ascii="Courier New" w:hAnsi="Courier New" w:cs="Courier New"/>
    </w:rPr>
  </w:style>
  <w:style w:type="character" w:customStyle="1" w:styleId="WW8Num18z2">
    <w:name w:val="WW8Num18z2"/>
    <w:rsid w:val="00F9262B"/>
    <w:rPr>
      <w:rFonts w:ascii="Wingdings" w:hAnsi="Wingdings"/>
    </w:rPr>
  </w:style>
  <w:style w:type="character" w:customStyle="1" w:styleId="WW8Num18z3">
    <w:name w:val="WW8Num18z3"/>
    <w:rsid w:val="00F9262B"/>
    <w:rPr>
      <w:rFonts w:ascii="Symbol" w:hAnsi="Symbol"/>
    </w:rPr>
  </w:style>
  <w:style w:type="character" w:customStyle="1" w:styleId="WW8Num20z0">
    <w:name w:val="WW8Num20z0"/>
    <w:rsid w:val="00F9262B"/>
    <w:rPr>
      <w:rFonts w:ascii="Symbol" w:hAnsi="Symbol"/>
    </w:rPr>
  </w:style>
  <w:style w:type="character" w:customStyle="1" w:styleId="WW8Num20z1">
    <w:name w:val="WW8Num20z1"/>
    <w:rsid w:val="00F9262B"/>
    <w:rPr>
      <w:rFonts w:ascii="Courier New" w:hAnsi="Courier New" w:cs="Courier New"/>
    </w:rPr>
  </w:style>
  <w:style w:type="character" w:customStyle="1" w:styleId="WW8Num20z2">
    <w:name w:val="WW8Num20z2"/>
    <w:rsid w:val="00F9262B"/>
    <w:rPr>
      <w:rFonts w:ascii="Wingdings" w:hAnsi="Wingdings"/>
    </w:rPr>
  </w:style>
  <w:style w:type="character" w:customStyle="1" w:styleId="WW8Num21z0">
    <w:name w:val="WW8Num21z0"/>
    <w:rsid w:val="00F9262B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F9262B"/>
    <w:rPr>
      <w:rFonts w:ascii="Courier New" w:hAnsi="Courier New" w:cs="Courier New"/>
    </w:rPr>
  </w:style>
  <w:style w:type="character" w:customStyle="1" w:styleId="WW8Num21z2">
    <w:name w:val="WW8Num21z2"/>
    <w:rsid w:val="00F9262B"/>
    <w:rPr>
      <w:rFonts w:ascii="Wingdings" w:hAnsi="Wingdings"/>
    </w:rPr>
  </w:style>
  <w:style w:type="character" w:customStyle="1" w:styleId="WW8Num21z3">
    <w:name w:val="WW8Num21z3"/>
    <w:rsid w:val="00F9262B"/>
    <w:rPr>
      <w:rFonts w:ascii="Symbol" w:hAnsi="Symbol"/>
    </w:rPr>
  </w:style>
  <w:style w:type="character" w:customStyle="1" w:styleId="WW8Num22z0">
    <w:name w:val="WW8Num22z0"/>
    <w:rsid w:val="00F9262B"/>
    <w:rPr>
      <w:rFonts w:ascii="Symbol" w:hAnsi="Symbol"/>
    </w:rPr>
  </w:style>
  <w:style w:type="character" w:customStyle="1" w:styleId="WW8Num22z1">
    <w:name w:val="WW8Num22z1"/>
    <w:rsid w:val="00F9262B"/>
    <w:rPr>
      <w:rFonts w:ascii="Courier New" w:hAnsi="Courier New" w:cs="Courier New"/>
    </w:rPr>
  </w:style>
  <w:style w:type="character" w:customStyle="1" w:styleId="WW8Num22z2">
    <w:name w:val="WW8Num22z2"/>
    <w:rsid w:val="00F9262B"/>
    <w:rPr>
      <w:rFonts w:ascii="Wingdings" w:hAnsi="Wingdings"/>
    </w:rPr>
  </w:style>
  <w:style w:type="character" w:customStyle="1" w:styleId="WW8Num24z0">
    <w:name w:val="WW8Num24z0"/>
    <w:rsid w:val="00F9262B"/>
    <w:rPr>
      <w:rFonts w:ascii="Symbol" w:hAnsi="Symbol"/>
    </w:rPr>
  </w:style>
  <w:style w:type="character" w:customStyle="1" w:styleId="WW8Num24z1">
    <w:name w:val="WW8Num24z1"/>
    <w:rsid w:val="00F9262B"/>
    <w:rPr>
      <w:rFonts w:ascii="Courier New" w:hAnsi="Courier New" w:cs="Courier New"/>
    </w:rPr>
  </w:style>
  <w:style w:type="character" w:customStyle="1" w:styleId="WW8Num24z2">
    <w:name w:val="WW8Num24z2"/>
    <w:rsid w:val="00F9262B"/>
    <w:rPr>
      <w:rFonts w:ascii="Wingdings" w:hAnsi="Wingdings"/>
    </w:rPr>
  </w:style>
  <w:style w:type="character" w:customStyle="1" w:styleId="WW8Num25z0">
    <w:name w:val="WW8Num25z0"/>
    <w:rsid w:val="00F9262B"/>
    <w:rPr>
      <w:rFonts w:ascii="Verdana" w:eastAsia="Times New Roman" w:hAnsi="Verdana" w:cs="Times New Roman"/>
    </w:rPr>
  </w:style>
  <w:style w:type="character" w:customStyle="1" w:styleId="WW8Num25z1">
    <w:name w:val="WW8Num25z1"/>
    <w:rsid w:val="00F9262B"/>
    <w:rPr>
      <w:rFonts w:ascii="Courier New" w:hAnsi="Courier New" w:cs="Courier New"/>
    </w:rPr>
  </w:style>
  <w:style w:type="character" w:customStyle="1" w:styleId="WW8Num25z2">
    <w:name w:val="WW8Num25z2"/>
    <w:rsid w:val="00F9262B"/>
    <w:rPr>
      <w:rFonts w:ascii="Wingdings" w:hAnsi="Wingdings"/>
    </w:rPr>
  </w:style>
  <w:style w:type="character" w:customStyle="1" w:styleId="WW8Num25z3">
    <w:name w:val="WW8Num25z3"/>
    <w:rsid w:val="00F9262B"/>
    <w:rPr>
      <w:rFonts w:ascii="Symbol" w:hAnsi="Symbol"/>
    </w:rPr>
  </w:style>
  <w:style w:type="character" w:customStyle="1" w:styleId="WW8Num28z0">
    <w:name w:val="WW8Num28z0"/>
    <w:rsid w:val="00F9262B"/>
    <w:rPr>
      <w:rFonts w:ascii="Symbol" w:hAnsi="Symbol"/>
    </w:rPr>
  </w:style>
  <w:style w:type="character" w:customStyle="1" w:styleId="WW8Num28z1">
    <w:name w:val="WW8Num28z1"/>
    <w:rsid w:val="00F9262B"/>
    <w:rPr>
      <w:rFonts w:ascii="Courier New" w:hAnsi="Courier New" w:cs="Courier New"/>
    </w:rPr>
  </w:style>
  <w:style w:type="character" w:customStyle="1" w:styleId="WW8Num28z2">
    <w:name w:val="WW8Num28z2"/>
    <w:rsid w:val="00F9262B"/>
    <w:rPr>
      <w:rFonts w:ascii="Wingdings" w:hAnsi="Wingdings"/>
    </w:rPr>
  </w:style>
  <w:style w:type="character" w:customStyle="1" w:styleId="WW8Num31z0">
    <w:name w:val="WW8Num31z0"/>
    <w:rsid w:val="00F9262B"/>
    <w:rPr>
      <w:rFonts w:ascii="Symbol" w:hAnsi="Symbol"/>
    </w:rPr>
  </w:style>
  <w:style w:type="character" w:customStyle="1" w:styleId="WW8Num31z1">
    <w:name w:val="WW8Num31z1"/>
    <w:rsid w:val="00F9262B"/>
    <w:rPr>
      <w:rFonts w:ascii="Courier New" w:hAnsi="Courier New" w:cs="Courier New"/>
    </w:rPr>
  </w:style>
  <w:style w:type="character" w:customStyle="1" w:styleId="WW8Num31z2">
    <w:name w:val="WW8Num31z2"/>
    <w:rsid w:val="00F9262B"/>
    <w:rPr>
      <w:rFonts w:ascii="Wingdings" w:hAnsi="Wingdings"/>
    </w:rPr>
  </w:style>
  <w:style w:type="character" w:customStyle="1" w:styleId="WW8Num33z0">
    <w:name w:val="WW8Num33z0"/>
    <w:rsid w:val="00F9262B"/>
    <w:rPr>
      <w:rFonts w:ascii="Symbol" w:hAnsi="Symbol"/>
    </w:rPr>
  </w:style>
  <w:style w:type="character" w:customStyle="1" w:styleId="WW8Num33z1">
    <w:name w:val="WW8Num33z1"/>
    <w:rsid w:val="00F9262B"/>
    <w:rPr>
      <w:rFonts w:ascii="Courier New" w:hAnsi="Courier New" w:cs="Courier New"/>
    </w:rPr>
  </w:style>
  <w:style w:type="character" w:customStyle="1" w:styleId="WW8Num33z2">
    <w:name w:val="WW8Num33z2"/>
    <w:rsid w:val="00F9262B"/>
    <w:rPr>
      <w:rFonts w:ascii="Wingdings" w:hAnsi="Wingdings"/>
    </w:rPr>
  </w:style>
  <w:style w:type="character" w:customStyle="1" w:styleId="WW8Num34z0">
    <w:name w:val="WW8Num34z0"/>
    <w:rsid w:val="00F9262B"/>
    <w:rPr>
      <w:rFonts w:ascii="Symbol" w:hAnsi="Symbol"/>
    </w:rPr>
  </w:style>
  <w:style w:type="character" w:customStyle="1" w:styleId="WW8Num34z1">
    <w:name w:val="WW8Num34z1"/>
    <w:rsid w:val="00F9262B"/>
    <w:rPr>
      <w:rFonts w:ascii="Courier New" w:hAnsi="Courier New" w:cs="Courier New"/>
    </w:rPr>
  </w:style>
  <w:style w:type="character" w:customStyle="1" w:styleId="WW8Num34z2">
    <w:name w:val="WW8Num34z2"/>
    <w:rsid w:val="00F9262B"/>
    <w:rPr>
      <w:rFonts w:ascii="Wingdings" w:hAnsi="Wingdings"/>
    </w:rPr>
  </w:style>
  <w:style w:type="character" w:customStyle="1" w:styleId="WW8Num38z0">
    <w:name w:val="WW8Num38z0"/>
    <w:rsid w:val="00F9262B"/>
    <w:rPr>
      <w:rFonts w:ascii="Verdana" w:eastAsia="Times New Roman" w:hAnsi="Verdana" w:cs="Times New Roman"/>
    </w:rPr>
  </w:style>
  <w:style w:type="character" w:customStyle="1" w:styleId="WW8Num38z1">
    <w:name w:val="WW8Num38z1"/>
    <w:rsid w:val="00F9262B"/>
    <w:rPr>
      <w:rFonts w:ascii="Courier New" w:hAnsi="Courier New" w:cs="Courier New"/>
    </w:rPr>
  </w:style>
  <w:style w:type="character" w:customStyle="1" w:styleId="WW8Num38z2">
    <w:name w:val="WW8Num38z2"/>
    <w:rsid w:val="00F9262B"/>
    <w:rPr>
      <w:rFonts w:ascii="Wingdings" w:hAnsi="Wingdings"/>
    </w:rPr>
  </w:style>
  <w:style w:type="character" w:customStyle="1" w:styleId="WW8Num38z3">
    <w:name w:val="WW8Num38z3"/>
    <w:rsid w:val="00F9262B"/>
    <w:rPr>
      <w:rFonts w:ascii="Symbol" w:hAnsi="Symbol"/>
    </w:rPr>
  </w:style>
  <w:style w:type="character" w:styleId="PageNumber">
    <w:name w:val="page number"/>
    <w:rsid w:val="00F9262B"/>
    <w:rPr>
      <w:rFonts w:ascii="Verdana" w:hAnsi="Verdana"/>
      <w:sz w:val="12"/>
    </w:rPr>
  </w:style>
  <w:style w:type="character" w:styleId="Hyperlink">
    <w:name w:val="Hyperlink"/>
    <w:uiPriority w:val="99"/>
    <w:rsid w:val="00F9262B"/>
    <w:rPr>
      <w:color w:val="0000FF"/>
      <w:u w:val="single"/>
    </w:rPr>
  </w:style>
  <w:style w:type="character" w:customStyle="1" w:styleId="Bullets">
    <w:name w:val="Bullets"/>
    <w:rsid w:val="00F9262B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BodyText"/>
    <w:rsid w:val="00641364"/>
    <w:pPr>
      <w:keepNext/>
      <w:spacing w:before="240" w:after="120"/>
      <w:jc w:val="center"/>
    </w:pPr>
    <w:rPr>
      <w:rFonts w:eastAsia="Bitstream Vera Sans" w:cs="Bitstream Vera Sans"/>
      <w:sz w:val="72"/>
      <w:szCs w:val="28"/>
    </w:rPr>
  </w:style>
  <w:style w:type="paragraph" w:styleId="BodyText">
    <w:name w:val="Body Text"/>
    <w:basedOn w:val="Normal"/>
    <w:rsid w:val="00F9262B"/>
    <w:pPr>
      <w:spacing w:after="120"/>
    </w:pPr>
  </w:style>
  <w:style w:type="paragraph" w:styleId="List">
    <w:name w:val="List"/>
    <w:basedOn w:val="BodyText"/>
    <w:rsid w:val="00F9262B"/>
  </w:style>
  <w:style w:type="paragraph" w:styleId="Caption">
    <w:name w:val="caption"/>
    <w:basedOn w:val="Normal"/>
    <w:rsid w:val="00A5108A"/>
    <w:pPr>
      <w:suppressLineNumbers/>
      <w:spacing w:before="120" w:after="120"/>
    </w:pPr>
    <w:rPr>
      <w:iCs/>
      <w:sz w:val="16"/>
    </w:rPr>
  </w:style>
  <w:style w:type="paragraph" w:customStyle="1" w:styleId="Index">
    <w:name w:val="Index"/>
    <w:basedOn w:val="Normal"/>
    <w:rsid w:val="00F9262B"/>
    <w:pPr>
      <w:suppressLineNumbers/>
    </w:pPr>
  </w:style>
  <w:style w:type="paragraph" w:styleId="Footer">
    <w:name w:val="footer"/>
    <w:basedOn w:val="Normal"/>
    <w:rsid w:val="00F9262B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rsid w:val="00F9262B"/>
    <w:pPr>
      <w:tabs>
        <w:tab w:val="center" w:pos="4536"/>
        <w:tab w:val="right" w:pos="9072"/>
      </w:tabs>
    </w:pPr>
  </w:style>
  <w:style w:type="paragraph" w:styleId="TOC1">
    <w:name w:val="toc 1"/>
    <w:basedOn w:val="Normal"/>
    <w:next w:val="Normal"/>
    <w:uiPriority w:val="39"/>
    <w:rsid w:val="00F9262B"/>
  </w:style>
  <w:style w:type="paragraph" w:styleId="TOC2">
    <w:name w:val="toc 2"/>
    <w:basedOn w:val="Normal"/>
    <w:next w:val="Normal"/>
    <w:uiPriority w:val="39"/>
    <w:rsid w:val="00F9262B"/>
    <w:pPr>
      <w:ind w:left="200"/>
    </w:pPr>
  </w:style>
  <w:style w:type="paragraph" w:styleId="BalloonText">
    <w:name w:val="Balloon Text"/>
    <w:basedOn w:val="Normal"/>
    <w:rsid w:val="00F9262B"/>
    <w:rPr>
      <w:rFonts w:ascii="Tahoma" w:hAnsi="Tahoma" w:cs="Tahoma"/>
      <w:sz w:val="16"/>
      <w:szCs w:val="16"/>
    </w:rPr>
  </w:style>
  <w:style w:type="paragraph" w:styleId="TOC3">
    <w:name w:val="toc 3"/>
    <w:basedOn w:val="Normal"/>
    <w:next w:val="Normal"/>
    <w:semiHidden/>
    <w:rsid w:val="00F9262B"/>
    <w:pPr>
      <w:ind w:left="400"/>
    </w:pPr>
  </w:style>
  <w:style w:type="paragraph" w:customStyle="1" w:styleId="TableContents">
    <w:name w:val="Table Contents"/>
    <w:basedOn w:val="Normal"/>
    <w:rsid w:val="00F9262B"/>
    <w:pPr>
      <w:suppressLineNumbers/>
    </w:pPr>
  </w:style>
  <w:style w:type="paragraph" w:customStyle="1" w:styleId="TableHeading">
    <w:name w:val="Table Heading"/>
    <w:basedOn w:val="TableContents"/>
    <w:rsid w:val="00F9262B"/>
    <w:pPr>
      <w:jc w:val="center"/>
    </w:pPr>
    <w:rPr>
      <w:b/>
      <w:bCs/>
    </w:rPr>
  </w:style>
  <w:style w:type="paragraph" w:styleId="TOC4">
    <w:name w:val="toc 4"/>
    <w:basedOn w:val="Index"/>
    <w:semiHidden/>
    <w:rsid w:val="00F9262B"/>
    <w:pPr>
      <w:tabs>
        <w:tab w:val="right" w:leader="dot" w:pos="9637"/>
      </w:tabs>
      <w:ind w:left="849"/>
    </w:pPr>
  </w:style>
  <w:style w:type="paragraph" w:styleId="TOC5">
    <w:name w:val="toc 5"/>
    <w:basedOn w:val="Index"/>
    <w:semiHidden/>
    <w:rsid w:val="00F9262B"/>
    <w:pPr>
      <w:tabs>
        <w:tab w:val="right" w:leader="dot" w:pos="9637"/>
      </w:tabs>
      <w:ind w:left="1132"/>
    </w:pPr>
  </w:style>
  <w:style w:type="paragraph" w:styleId="TOC6">
    <w:name w:val="toc 6"/>
    <w:basedOn w:val="Index"/>
    <w:semiHidden/>
    <w:rsid w:val="00F9262B"/>
    <w:pPr>
      <w:tabs>
        <w:tab w:val="right" w:leader="dot" w:pos="9637"/>
      </w:tabs>
      <w:ind w:left="1415"/>
    </w:pPr>
  </w:style>
  <w:style w:type="paragraph" w:styleId="TOC7">
    <w:name w:val="toc 7"/>
    <w:basedOn w:val="Index"/>
    <w:semiHidden/>
    <w:rsid w:val="00F9262B"/>
    <w:pPr>
      <w:tabs>
        <w:tab w:val="right" w:leader="dot" w:pos="9637"/>
      </w:tabs>
      <w:ind w:left="1698"/>
    </w:pPr>
  </w:style>
  <w:style w:type="paragraph" w:styleId="TOC8">
    <w:name w:val="toc 8"/>
    <w:basedOn w:val="Index"/>
    <w:semiHidden/>
    <w:rsid w:val="00F9262B"/>
    <w:pPr>
      <w:tabs>
        <w:tab w:val="right" w:leader="dot" w:pos="9637"/>
      </w:tabs>
      <w:ind w:left="1981"/>
    </w:pPr>
  </w:style>
  <w:style w:type="paragraph" w:styleId="TOC9">
    <w:name w:val="toc 9"/>
    <w:basedOn w:val="Index"/>
    <w:semiHidden/>
    <w:rsid w:val="00F9262B"/>
    <w:pPr>
      <w:tabs>
        <w:tab w:val="right" w:leader="dot" w:pos="9637"/>
      </w:tabs>
      <w:ind w:left="2264"/>
    </w:pPr>
  </w:style>
  <w:style w:type="paragraph" w:customStyle="1" w:styleId="Contents10">
    <w:name w:val="Contents 10"/>
    <w:basedOn w:val="Index"/>
    <w:rsid w:val="00F9262B"/>
    <w:pPr>
      <w:tabs>
        <w:tab w:val="right" w:leader="dot" w:pos="9637"/>
      </w:tabs>
      <w:ind w:left="2547"/>
    </w:pPr>
  </w:style>
  <w:style w:type="character" w:styleId="FollowedHyperlink">
    <w:name w:val="FollowedHyperlink"/>
    <w:rsid w:val="004F77E4"/>
    <w:rPr>
      <w:color w:val="800080"/>
      <w:u w:val="single"/>
    </w:rPr>
  </w:style>
  <w:style w:type="character" w:styleId="Emphasis">
    <w:name w:val="Emphasis"/>
    <w:rsid w:val="00A5108A"/>
    <w:rPr>
      <w:i/>
      <w:iCs/>
    </w:rPr>
  </w:style>
  <w:style w:type="character" w:customStyle="1" w:styleId="Heading1Char">
    <w:name w:val="Heading 1 Char"/>
    <w:link w:val="Heading1"/>
    <w:rsid w:val="00B46F61"/>
    <w:rPr>
      <w:rFonts w:ascii="Verdana" w:hAnsi="Verdana" w:cs="Arial"/>
      <w:b/>
      <w:bCs/>
      <w:kern w:val="1"/>
      <w:sz w:val="32"/>
      <w:szCs w:val="32"/>
      <w:lang w:eastAsia="ar-SA"/>
    </w:rPr>
  </w:style>
  <w:style w:type="character" w:styleId="CommentReference">
    <w:name w:val="annotation reference"/>
    <w:rsid w:val="00B46F61"/>
    <w:rPr>
      <w:sz w:val="16"/>
      <w:szCs w:val="16"/>
    </w:rPr>
  </w:style>
  <w:style w:type="paragraph" w:styleId="CommentText">
    <w:name w:val="annotation text"/>
    <w:basedOn w:val="Normal"/>
    <w:link w:val="CommentTextChar"/>
    <w:rsid w:val="00B46F61"/>
    <w:pPr>
      <w:suppressAutoHyphens w:val="0"/>
      <w:jc w:val="left"/>
    </w:pPr>
    <w:rPr>
      <w:szCs w:val="20"/>
      <w:lang w:eastAsia="en-US"/>
    </w:rPr>
  </w:style>
  <w:style w:type="character" w:customStyle="1" w:styleId="CommentTextChar">
    <w:name w:val="Comment Text Char"/>
    <w:link w:val="CommentText"/>
    <w:rsid w:val="00B46F61"/>
    <w:rPr>
      <w:rFonts w:ascii="Verdana" w:hAnsi="Verdana"/>
      <w:lang w:eastAsia="en-US"/>
    </w:rPr>
  </w:style>
  <w:style w:type="paragraph" w:styleId="Title">
    <w:name w:val="Title"/>
    <w:basedOn w:val="Normal"/>
    <w:next w:val="Normal"/>
    <w:link w:val="TitleChar"/>
    <w:qFormat/>
    <w:rsid w:val="00D23A67"/>
    <w:pPr>
      <w:suppressAutoHyphens w:val="0"/>
      <w:spacing w:before="240" w:after="60"/>
      <w:jc w:val="left"/>
      <w:outlineLvl w:val="0"/>
    </w:pPr>
    <w:rPr>
      <w:rFonts w:asciiTheme="majorHAnsi" w:hAnsiTheme="majorHAnsi"/>
      <w:bCs/>
      <w:color w:val="808080"/>
      <w:kern w:val="28"/>
      <w:sz w:val="40"/>
      <w:szCs w:val="32"/>
      <w:lang w:eastAsia="en-US"/>
    </w:rPr>
  </w:style>
  <w:style w:type="character" w:customStyle="1" w:styleId="TitleChar">
    <w:name w:val="Title Char"/>
    <w:link w:val="Title"/>
    <w:rsid w:val="00D23A67"/>
    <w:rPr>
      <w:rFonts w:asciiTheme="majorHAnsi" w:hAnsiTheme="majorHAnsi"/>
      <w:bCs/>
      <w:color w:val="808080"/>
      <w:kern w:val="28"/>
      <w:sz w:val="40"/>
      <w:szCs w:val="32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7168"/>
    <w:pPr>
      <w:keepLines/>
      <w:numPr>
        <w:numId w:val="0"/>
      </w:numPr>
      <w:suppressAutoHyphens w:val="0"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en-US"/>
    </w:rPr>
  </w:style>
  <w:style w:type="character" w:customStyle="1" w:styleId="citation">
    <w:name w:val="citation"/>
    <w:basedOn w:val="DefaultParagraphFont"/>
    <w:rsid w:val="00CB1CBF"/>
  </w:style>
  <w:style w:type="paragraph" w:styleId="NoSpacing">
    <w:name w:val="No Spacing"/>
    <w:uiPriority w:val="1"/>
    <w:qFormat/>
    <w:rsid w:val="00D23A67"/>
    <w:pPr>
      <w:suppressAutoHyphens/>
      <w:jc w:val="both"/>
    </w:pPr>
    <w:rPr>
      <w:rFonts w:asciiTheme="minorHAnsi" w:hAnsiTheme="minorHAnsi"/>
      <w:szCs w:val="24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D23A67"/>
    <w:pPr>
      <w:numPr>
        <w:ilvl w:val="1"/>
      </w:numPr>
    </w:pPr>
    <w:rPr>
      <w:rFonts w:asciiTheme="majorHAnsi" w:eastAsiaTheme="majorEastAsia" w:hAnsiTheme="majorHAnsi" w:cstheme="majorBidi"/>
      <w:i/>
      <w:iCs/>
      <w:color w:val="E4087D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D23A67"/>
    <w:rPr>
      <w:rFonts w:asciiTheme="majorHAnsi" w:eastAsiaTheme="majorEastAsia" w:hAnsiTheme="majorHAnsi" w:cstheme="majorBidi"/>
      <w:i/>
      <w:iCs/>
      <w:color w:val="E4087D"/>
      <w:spacing w:val="15"/>
      <w:sz w:val="24"/>
      <w:szCs w:val="24"/>
      <w:lang w:eastAsia="ar-SA"/>
    </w:rPr>
  </w:style>
  <w:style w:type="character" w:styleId="Strong">
    <w:name w:val="Strong"/>
    <w:basedOn w:val="DefaultParagraphFont"/>
    <w:qFormat/>
    <w:rsid w:val="00D23A67"/>
    <w:rPr>
      <w:rFonts w:asciiTheme="minorHAnsi" w:hAnsiTheme="minorHAnsi"/>
      <w:b/>
      <w:bCs/>
      <w:sz w:val="20"/>
    </w:rPr>
  </w:style>
  <w:style w:type="paragraph" w:styleId="ListParagraph">
    <w:name w:val="List Paragraph"/>
    <w:basedOn w:val="Normal"/>
    <w:uiPriority w:val="34"/>
    <w:rsid w:val="00D23A67"/>
    <w:pPr>
      <w:suppressAutoHyphens w:val="0"/>
      <w:ind w:left="720"/>
      <w:jc w:val="left"/>
    </w:pPr>
    <w:rPr>
      <w:rFonts w:eastAsiaTheme="minorHAnsi" w:cstheme="minorBidi"/>
      <w:sz w:val="22"/>
      <w:szCs w:val="22"/>
      <w:lang w:eastAsia="en-US"/>
    </w:rPr>
  </w:style>
  <w:style w:type="character" w:styleId="SubtleEmphasis">
    <w:name w:val="Subtle Emphasis"/>
    <w:basedOn w:val="DefaultParagraphFont"/>
    <w:uiPriority w:val="19"/>
    <w:qFormat/>
    <w:rsid w:val="00D23A67"/>
    <w:rPr>
      <w:rFonts w:asciiTheme="minorHAnsi" w:hAnsiTheme="minorHAnsi"/>
      <w:i/>
      <w:iCs/>
      <w:color w:val="808080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BB643A"/>
    <w:rPr>
      <w:rFonts w:asciiTheme="minorHAnsi" w:hAnsiTheme="minorHAnsi" w:cs="Arial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BB643A"/>
    <w:rPr>
      <w:rFonts w:asciiTheme="minorHAnsi" w:hAnsiTheme="minorHAnsi" w:cs="Arial"/>
      <w:b/>
      <w:bCs/>
      <w:sz w:val="24"/>
      <w:szCs w:val="26"/>
      <w:lang w:eastAsia="ar-SA"/>
    </w:rPr>
  </w:style>
  <w:style w:type="character" w:customStyle="1" w:styleId="apple-converted-space">
    <w:name w:val="apple-converted-space"/>
    <w:basedOn w:val="DefaultParagraphFont"/>
    <w:rsid w:val="00BB64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8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947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8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6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egoasduff.com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legoasduff.com/index-work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CD814-8DE3-43DF-BC8E-A04B1EFDF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1M vierge</vt:lpstr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1M vierge</dc:title>
  <dc:creator>Albin Le Goasduff</dc:creator>
  <cp:lastModifiedBy>Albin Le Goasduff</cp:lastModifiedBy>
  <cp:revision>6</cp:revision>
  <cp:lastPrinted>2014-03-20T10:47:00Z</cp:lastPrinted>
  <dcterms:created xsi:type="dcterms:W3CDTF">2014-03-20T10:23:00Z</dcterms:created>
  <dcterms:modified xsi:type="dcterms:W3CDTF">2014-03-20T10:48:00Z</dcterms:modified>
</cp:coreProperties>
</file>